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A6" w:rsidRDefault="00172E93" w:rsidP="007B3465">
      <w:pPr>
        <w:spacing w:line="276" w:lineRule="auto"/>
        <w:jc w:val="center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8F5AA6">
        <w:rPr>
          <w:color w:val="000000"/>
          <w:sz w:val="28"/>
          <w:szCs w:val="28"/>
        </w:rPr>
        <w:t xml:space="preserve">         </w:t>
      </w: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Годовой отчет</w:t>
      </w: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деятельности психологической службы образования</w:t>
      </w:r>
    </w:p>
    <w:p w:rsidR="00774BC0" w:rsidRDefault="00774BC0" w:rsidP="00774BC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_____________________________</w:t>
      </w:r>
      <w:r w:rsidRPr="00774BC0">
        <w:rPr>
          <w:sz w:val="20"/>
          <w:szCs w:val="20"/>
          <w:u w:val="single"/>
        </w:rPr>
        <w:t>Туркменского</w:t>
      </w:r>
      <w:proofErr w:type="spellEnd"/>
      <w:r w:rsidRPr="00774BC0">
        <w:rPr>
          <w:sz w:val="20"/>
          <w:szCs w:val="20"/>
          <w:u w:val="single"/>
        </w:rPr>
        <w:t xml:space="preserve"> муниципального района</w:t>
      </w:r>
      <w:r>
        <w:rPr>
          <w:sz w:val="20"/>
          <w:szCs w:val="20"/>
        </w:rPr>
        <w:t>__________________________</w:t>
      </w: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района или города)</w:t>
      </w:r>
    </w:p>
    <w:p w:rsidR="00774BC0" w:rsidRDefault="00774BC0" w:rsidP="00774BC0">
      <w:pPr>
        <w:jc w:val="center"/>
        <w:rPr>
          <w:sz w:val="20"/>
          <w:szCs w:val="20"/>
        </w:rPr>
      </w:pP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Отчетный период с 01.01.2014 по 31.12.2014</w:t>
      </w:r>
    </w:p>
    <w:p w:rsidR="00774BC0" w:rsidRDefault="00774BC0" w:rsidP="00774BC0">
      <w:pPr>
        <w:jc w:val="center"/>
        <w:rPr>
          <w:sz w:val="20"/>
          <w:szCs w:val="20"/>
        </w:rPr>
      </w:pP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 xml:space="preserve">Ф.И.О. специалиста, курирующего деятельность психологической службы </w:t>
      </w:r>
      <w:proofErr w:type="spellStart"/>
      <w:r>
        <w:rPr>
          <w:sz w:val="20"/>
          <w:szCs w:val="20"/>
        </w:rPr>
        <w:t>__</w:t>
      </w:r>
      <w:r w:rsidR="00736D44" w:rsidRPr="00736D44">
        <w:rPr>
          <w:sz w:val="20"/>
          <w:szCs w:val="20"/>
          <w:u w:val="single"/>
        </w:rPr>
        <w:t>Багаева</w:t>
      </w:r>
      <w:proofErr w:type="spellEnd"/>
      <w:r w:rsidR="00736D44" w:rsidRPr="00736D44">
        <w:rPr>
          <w:sz w:val="20"/>
          <w:szCs w:val="20"/>
          <w:u w:val="single"/>
        </w:rPr>
        <w:t xml:space="preserve"> Эльвира Муратовна</w:t>
      </w:r>
      <w:r>
        <w:rPr>
          <w:sz w:val="20"/>
          <w:szCs w:val="20"/>
        </w:rPr>
        <w:t>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должность__</w:t>
      </w:r>
      <w:r w:rsidR="00736D44" w:rsidRPr="00736D44">
        <w:rPr>
          <w:sz w:val="20"/>
          <w:szCs w:val="20"/>
          <w:u w:val="single"/>
        </w:rPr>
        <w:t>педагог-психолог</w:t>
      </w:r>
      <w:r>
        <w:rPr>
          <w:sz w:val="20"/>
          <w:szCs w:val="20"/>
        </w:rPr>
        <w:t>________________________________________________________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место работы __</w:t>
      </w:r>
      <w:r w:rsidR="00736D44" w:rsidRPr="00736D44">
        <w:rPr>
          <w:sz w:val="20"/>
          <w:szCs w:val="20"/>
          <w:u w:val="single"/>
        </w:rPr>
        <w:t>МКУ «Центр по ОУО»</w:t>
      </w:r>
      <w:r>
        <w:rPr>
          <w:sz w:val="20"/>
          <w:szCs w:val="20"/>
        </w:rPr>
        <w:t>__________________________________________________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стаж работы в должности___</w:t>
      </w:r>
      <w:r w:rsidR="00736D44" w:rsidRPr="00736D44">
        <w:rPr>
          <w:sz w:val="20"/>
          <w:szCs w:val="20"/>
          <w:u w:val="single"/>
        </w:rPr>
        <w:t>6 лет</w:t>
      </w:r>
      <w:r>
        <w:rPr>
          <w:sz w:val="20"/>
          <w:szCs w:val="20"/>
        </w:rPr>
        <w:t>________________________________________________________________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образование ___</w:t>
      </w:r>
      <w:r w:rsidR="00736D44" w:rsidRPr="00736D44">
        <w:rPr>
          <w:sz w:val="20"/>
          <w:szCs w:val="20"/>
          <w:u w:val="single"/>
        </w:rPr>
        <w:t>высшее</w:t>
      </w:r>
      <w:r>
        <w:rPr>
          <w:sz w:val="20"/>
          <w:szCs w:val="20"/>
        </w:rPr>
        <w:t>___________________________________________________________________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квалификационная категория___</w:t>
      </w:r>
      <w:r w:rsidR="00736D44" w:rsidRPr="00736D44">
        <w:rPr>
          <w:sz w:val="20"/>
          <w:szCs w:val="20"/>
          <w:u w:val="single"/>
        </w:rPr>
        <w:t>1</w:t>
      </w:r>
      <w:r>
        <w:rPr>
          <w:sz w:val="20"/>
          <w:szCs w:val="20"/>
        </w:rPr>
        <w:t>________________________________________________________________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контактный телефон ____</w:t>
      </w:r>
      <w:r w:rsidR="00736D44">
        <w:rPr>
          <w:sz w:val="20"/>
          <w:szCs w:val="20"/>
          <w:u w:val="single"/>
        </w:rPr>
        <w:t>886565-21177</w:t>
      </w:r>
      <w:r>
        <w:rPr>
          <w:sz w:val="20"/>
          <w:szCs w:val="20"/>
        </w:rPr>
        <w:t>____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___</w:t>
      </w:r>
      <w:r w:rsidR="00AF7492" w:rsidRPr="00AF7492">
        <w:t xml:space="preserve"> </w:t>
      </w:r>
      <w:r w:rsidR="00AF7492" w:rsidRPr="00AF7492">
        <w:rPr>
          <w:sz w:val="20"/>
          <w:szCs w:val="20"/>
          <w:u w:val="single"/>
        </w:rPr>
        <w:t>bagaeva_05_10@mail.ru</w:t>
      </w:r>
      <w:r w:rsidR="00AF749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Ф.И.О. руководителя районного методического объединения педагогов-психологов</w:t>
      </w:r>
    </w:p>
    <w:p w:rsidR="00774BC0" w:rsidRDefault="00774BC0" w:rsidP="00774B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</w:t>
      </w:r>
      <w:r w:rsidR="00736D44">
        <w:rPr>
          <w:sz w:val="20"/>
          <w:szCs w:val="20"/>
          <w:u w:val="single"/>
        </w:rPr>
        <w:t>Иващенцева</w:t>
      </w:r>
      <w:proofErr w:type="spellEnd"/>
      <w:r w:rsidR="00736D44">
        <w:rPr>
          <w:sz w:val="20"/>
          <w:szCs w:val="20"/>
          <w:u w:val="single"/>
        </w:rPr>
        <w:t xml:space="preserve"> Лариса Викторовна</w:t>
      </w:r>
      <w:r>
        <w:rPr>
          <w:sz w:val="20"/>
          <w:szCs w:val="20"/>
        </w:rPr>
        <w:t>______________________________________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должность_____</w:t>
      </w:r>
      <w:r w:rsidR="00736D44" w:rsidRPr="00736D44">
        <w:rPr>
          <w:sz w:val="20"/>
          <w:szCs w:val="20"/>
          <w:u w:val="single"/>
        </w:rPr>
        <w:t>педагог-психолог</w:t>
      </w:r>
      <w:r>
        <w:rPr>
          <w:sz w:val="20"/>
          <w:szCs w:val="20"/>
        </w:rPr>
        <w:t>___________________________________________________________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место работы ______</w:t>
      </w:r>
      <w:r w:rsidR="00736D44" w:rsidRPr="00736D44">
        <w:rPr>
          <w:sz w:val="20"/>
          <w:szCs w:val="20"/>
          <w:u w:val="single"/>
        </w:rPr>
        <w:t>МКОУ СОШ №2 с</w:t>
      </w:r>
      <w:proofErr w:type="gramStart"/>
      <w:r w:rsidR="00736D44" w:rsidRPr="00736D44">
        <w:rPr>
          <w:sz w:val="20"/>
          <w:szCs w:val="20"/>
          <w:u w:val="single"/>
        </w:rPr>
        <w:t>.О</w:t>
      </w:r>
      <w:proofErr w:type="gramEnd"/>
      <w:r w:rsidR="00736D44" w:rsidRPr="00736D44">
        <w:rPr>
          <w:sz w:val="20"/>
          <w:szCs w:val="20"/>
          <w:u w:val="single"/>
        </w:rPr>
        <w:t>вощи</w:t>
      </w:r>
      <w:r>
        <w:rPr>
          <w:sz w:val="20"/>
          <w:szCs w:val="20"/>
        </w:rPr>
        <w:t>____________________________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стаж работы в должности________</w:t>
      </w:r>
      <w:r w:rsidR="001E21C2">
        <w:rPr>
          <w:sz w:val="20"/>
          <w:szCs w:val="20"/>
          <w:u w:val="single"/>
        </w:rPr>
        <w:t>14 лет</w:t>
      </w:r>
      <w:r>
        <w:rPr>
          <w:sz w:val="20"/>
          <w:szCs w:val="20"/>
        </w:rPr>
        <w:t>___________________________________________________________</w:t>
      </w:r>
    </w:p>
    <w:p w:rsidR="00774BC0" w:rsidRDefault="00774BC0" w:rsidP="00774BC0">
      <w:pPr>
        <w:rPr>
          <w:sz w:val="20"/>
          <w:szCs w:val="20"/>
        </w:rPr>
      </w:pPr>
      <w:r>
        <w:rPr>
          <w:sz w:val="20"/>
          <w:szCs w:val="20"/>
        </w:rPr>
        <w:t>контактный телефон _____</w:t>
      </w:r>
      <w:r w:rsidR="001E21C2" w:rsidRPr="001E21C2">
        <w:rPr>
          <w:sz w:val="20"/>
          <w:szCs w:val="20"/>
          <w:u w:val="single"/>
        </w:rPr>
        <w:t>8 905 49 717 83</w:t>
      </w:r>
      <w:r>
        <w:rPr>
          <w:sz w:val="20"/>
          <w:szCs w:val="20"/>
        </w:rPr>
        <w:t>__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1E21C2">
        <w:rPr>
          <w:sz w:val="20"/>
          <w:szCs w:val="20"/>
        </w:rPr>
        <w:t>__</w:t>
      </w:r>
      <w:r w:rsidR="001E21C2" w:rsidRPr="001E21C2">
        <w:rPr>
          <w:sz w:val="20"/>
          <w:szCs w:val="20"/>
          <w:u w:val="single"/>
        </w:rPr>
        <w:t xml:space="preserve"> </w:t>
      </w:r>
      <w:proofErr w:type="spellStart"/>
      <w:r w:rsidR="001E21C2" w:rsidRPr="001E21C2">
        <w:rPr>
          <w:sz w:val="20"/>
          <w:szCs w:val="20"/>
          <w:u w:val="single"/>
          <w:lang w:val="en-US"/>
        </w:rPr>
        <w:t>ivaschentseva</w:t>
      </w:r>
      <w:proofErr w:type="spellEnd"/>
      <w:r w:rsidR="001E21C2" w:rsidRPr="001E21C2">
        <w:rPr>
          <w:sz w:val="20"/>
          <w:szCs w:val="20"/>
          <w:u w:val="single"/>
        </w:rPr>
        <w:t>.</w:t>
      </w:r>
      <w:r w:rsidR="001E21C2" w:rsidRPr="001E21C2">
        <w:rPr>
          <w:sz w:val="20"/>
          <w:szCs w:val="20"/>
          <w:u w:val="single"/>
          <w:lang w:val="en-US"/>
        </w:rPr>
        <w:t>i</w:t>
      </w:r>
      <w:r w:rsidR="001E21C2" w:rsidRPr="001E21C2">
        <w:rPr>
          <w:sz w:val="20"/>
          <w:szCs w:val="20"/>
          <w:u w:val="single"/>
        </w:rPr>
        <w:t>@</w:t>
      </w:r>
      <w:proofErr w:type="spellStart"/>
      <w:r w:rsidR="001E21C2" w:rsidRPr="001E21C2">
        <w:rPr>
          <w:sz w:val="20"/>
          <w:szCs w:val="20"/>
          <w:u w:val="single"/>
          <w:lang w:val="en-US"/>
        </w:rPr>
        <w:t>yandex</w:t>
      </w:r>
      <w:proofErr w:type="spellEnd"/>
      <w:r w:rsidR="001E21C2" w:rsidRPr="001E21C2">
        <w:rPr>
          <w:sz w:val="20"/>
          <w:szCs w:val="20"/>
          <w:u w:val="single"/>
        </w:rPr>
        <w:t>.</w:t>
      </w:r>
      <w:proofErr w:type="spellStart"/>
      <w:r w:rsidR="001E21C2" w:rsidRPr="001E21C2">
        <w:rPr>
          <w:sz w:val="20"/>
          <w:szCs w:val="20"/>
          <w:u w:val="single"/>
          <w:lang w:val="en-US"/>
        </w:rPr>
        <w:t>ru</w:t>
      </w:r>
      <w:proofErr w:type="spellEnd"/>
      <w:r w:rsidR="001E21C2" w:rsidRPr="00F96517">
        <w:rPr>
          <w:sz w:val="28"/>
          <w:szCs w:val="28"/>
          <w:u w:val="single"/>
        </w:rPr>
        <w:t>_</w:t>
      </w:r>
      <w:r>
        <w:rPr>
          <w:sz w:val="20"/>
          <w:szCs w:val="20"/>
        </w:rPr>
        <w:t>___________</w:t>
      </w:r>
    </w:p>
    <w:p w:rsidR="00774BC0" w:rsidRDefault="00774BC0" w:rsidP="00774BC0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Количественный анализ основных направлений деятельности</w:t>
      </w:r>
    </w:p>
    <w:p w:rsidR="00774BC0" w:rsidRDefault="00774BC0" w:rsidP="00774BC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Количество педагогов-психологов, работающих в системе образования (Форма 1).</w:t>
      </w:r>
    </w:p>
    <w:p w:rsidR="00774BC0" w:rsidRDefault="00774BC0" w:rsidP="00774BC0">
      <w:pPr>
        <w:tabs>
          <w:tab w:val="left" w:pos="567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Количество обратившихся (детей, родителей, специалистов) за психологической помощью к педагогам-психологам образовательных учреждений (Форма 2).</w:t>
      </w:r>
    </w:p>
    <w:p w:rsidR="00774BC0" w:rsidRDefault="00774BC0" w:rsidP="00774BC0">
      <w:pPr>
        <w:tabs>
          <w:tab w:val="left" w:pos="567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Виды и количество услуг, оказанных  педагогами-психологами </w:t>
      </w:r>
      <w:proofErr w:type="gramStart"/>
      <w:r>
        <w:rPr>
          <w:sz w:val="20"/>
          <w:szCs w:val="20"/>
        </w:rPr>
        <w:t>обратившимся</w:t>
      </w:r>
      <w:proofErr w:type="gramEnd"/>
      <w:r>
        <w:rPr>
          <w:sz w:val="20"/>
          <w:szCs w:val="20"/>
        </w:rPr>
        <w:t xml:space="preserve"> за психологической помощью (Форма 3).</w:t>
      </w:r>
    </w:p>
    <w:p w:rsidR="00774BC0" w:rsidRDefault="00774BC0" w:rsidP="00774BC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Организация работы педагогов-психологов с детьми группы риска (Форма 4).</w:t>
      </w:r>
    </w:p>
    <w:p w:rsidR="00774BC0" w:rsidRDefault="00774BC0" w:rsidP="00774BC0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Повышение квалификации специалистов</w:t>
      </w:r>
    </w:p>
    <w:p w:rsidR="00774BC0" w:rsidRDefault="00774BC0" w:rsidP="00774BC0">
      <w:pPr>
        <w:numPr>
          <w:ilvl w:val="3"/>
          <w:numId w:val="1"/>
        </w:numPr>
        <w:tabs>
          <w:tab w:val="clear" w:pos="1080"/>
          <w:tab w:val="num" w:pos="-100"/>
          <w:tab w:val="left" w:pos="567"/>
          <w:tab w:val="left" w:pos="110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Участие в курсах повышения квалификации (Форма 5).</w:t>
      </w:r>
    </w:p>
    <w:p w:rsidR="00774BC0" w:rsidRDefault="00774BC0" w:rsidP="00774BC0">
      <w:pPr>
        <w:numPr>
          <w:ilvl w:val="3"/>
          <w:numId w:val="1"/>
        </w:numPr>
        <w:tabs>
          <w:tab w:val="clear" w:pos="1080"/>
          <w:tab w:val="num" w:pos="-100"/>
          <w:tab w:val="left" w:pos="567"/>
          <w:tab w:val="left" w:pos="600"/>
          <w:tab w:val="left" w:pos="800"/>
          <w:tab w:val="left" w:pos="110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Участие педагогов-психологов в конференциях, семинарах (муниципального, краевого, всероссийского уровней) (Форма 6).</w:t>
      </w:r>
    </w:p>
    <w:p w:rsidR="00774BC0" w:rsidRDefault="00774BC0" w:rsidP="00774BC0">
      <w:pPr>
        <w:numPr>
          <w:ilvl w:val="3"/>
          <w:numId w:val="1"/>
        </w:numPr>
        <w:tabs>
          <w:tab w:val="clear" w:pos="1080"/>
          <w:tab w:val="num" w:pos="-100"/>
          <w:tab w:val="left" w:pos="567"/>
          <w:tab w:val="left" w:pos="600"/>
          <w:tab w:val="left" w:pos="800"/>
          <w:tab w:val="left" w:pos="1100"/>
          <w:tab w:val="num" w:pos="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Участие в  конкурсах. Организация и проведение программ, проектов (Форма 7).</w:t>
      </w:r>
    </w:p>
    <w:p w:rsidR="00774BC0" w:rsidRDefault="00774BC0" w:rsidP="00774BC0">
      <w:pPr>
        <w:numPr>
          <w:ilvl w:val="3"/>
          <w:numId w:val="1"/>
        </w:numPr>
        <w:tabs>
          <w:tab w:val="clear" w:pos="1080"/>
          <w:tab w:val="num" w:pos="-100"/>
          <w:tab w:val="left" w:pos="567"/>
          <w:tab w:val="left" w:pos="600"/>
          <w:tab w:val="left" w:pos="800"/>
          <w:tab w:val="left" w:pos="1100"/>
          <w:tab w:val="num" w:pos="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Организация и работа </w:t>
      </w:r>
      <w:proofErr w:type="spellStart"/>
      <w:r>
        <w:rPr>
          <w:sz w:val="20"/>
          <w:szCs w:val="20"/>
        </w:rPr>
        <w:t>супервизий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интервизорских</w:t>
      </w:r>
      <w:proofErr w:type="spellEnd"/>
      <w:r>
        <w:rPr>
          <w:sz w:val="20"/>
          <w:szCs w:val="20"/>
        </w:rPr>
        <w:t xml:space="preserve"> групп (Форма 8).</w:t>
      </w: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Состояние материально-технической базы образовательных учреждений (Форма 9)</w:t>
      </w:r>
    </w:p>
    <w:p w:rsidR="00774BC0" w:rsidRDefault="00774BC0" w:rsidP="00774BC0">
      <w:pPr>
        <w:ind w:left="4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Качественный анализ деятельности педагогов-психологов системы образования </w:t>
      </w:r>
    </w:p>
    <w:p w:rsidR="00774BC0" w:rsidRDefault="00774BC0" w:rsidP="00774BC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Анализ поставленных и выполненных задач (на год); описание затруднений, причин их вызывающих. Выявленные и существующие проблемы при осуществлении профессиональной деятельности.</w:t>
      </w:r>
    </w:p>
    <w:p w:rsidR="00774BC0" w:rsidRDefault="00774BC0" w:rsidP="00774BC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Предложения по тематике методических семинаров и других форм работы на 201</w:t>
      </w:r>
      <w:r w:rsidR="00932078">
        <w:rPr>
          <w:sz w:val="20"/>
          <w:szCs w:val="20"/>
        </w:rPr>
        <w:t>5</w:t>
      </w:r>
      <w:r>
        <w:rPr>
          <w:sz w:val="20"/>
          <w:szCs w:val="20"/>
        </w:rPr>
        <w:t xml:space="preserve"> год.</w:t>
      </w:r>
    </w:p>
    <w:p w:rsidR="00774BC0" w:rsidRDefault="00774BC0" w:rsidP="00774BC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Перспективы развития деятельности на 201</w:t>
      </w:r>
      <w:r w:rsidR="00C86D36">
        <w:rPr>
          <w:sz w:val="20"/>
          <w:szCs w:val="20"/>
        </w:rPr>
        <w:t>5</w:t>
      </w:r>
      <w:r>
        <w:rPr>
          <w:sz w:val="20"/>
          <w:szCs w:val="20"/>
        </w:rPr>
        <w:t xml:space="preserve"> год.</w:t>
      </w:r>
    </w:p>
    <w:p w:rsidR="00774BC0" w:rsidRDefault="00774BC0" w:rsidP="00774B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(полностью) руководителя </w:t>
      </w:r>
      <w:r>
        <w:rPr>
          <w:bCs/>
          <w:color w:val="000000"/>
          <w:spacing w:val="1"/>
          <w:sz w:val="20"/>
          <w:szCs w:val="20"/>
        </w:rPr>
        <w:t>органа управления образованием администрации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</w:t>
      </w:r>
      <w:r w:rsidR="00C86D36">
        <w:rPr>
          <w:sz w:val="20"/>
          <w:szCs w:val="20"/>
          <w:u w:val="single"/>
        </w:rPr>
        <w:t>Шахмуратова</w:t>
      </w:r>
      <w:proofErr w:type="spellEnd"/>
      <w:r w:rsidR="00C86D36">
        <w:rPr>
          <w:sz w:val="20"/>
          <w:szCs w:val="20"/>
          <w:u w:val="single"/>
        </w:rPr>
        <w:t xml:space="preserve"> Татьяна Борисовна</w:t>
      </w:r>
      <w:r>
        <w:rPr>
          <w:sz w:val="20"/>
          <w:szCs w:val="20"/>
        </w:rPr>
        <w:t xml:space="preserve">__________________________________________________ </w:t>
      </w:r>
    </w:p>
    <w:p w:rsidR="00774BC0" w:rsidRDefault="00774BC0" w:rsidP="00774BC0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заполнения: __</w:t>
      </w:r>
      <w:r w:rsidR="00EF402E" w:rsidRPr="00EF402E">
        <w:rPr>
          <w:sz w:val="20"/>
          <w:szCs w:val="20"/>
          <w:u w:val="single"/>
        </w:rPr>
        <w:t>23 декабря 2014г.</w:t>
      </w:r>
      <w:r>
        <w:rPr>
          <w:sz w:val="20"/>
          <w:szCs w:val="20"/>
        </w:rPr>
        <w:t>________________</w:t>
      </w:r>
    </w:p>
    <w:p w:rsidR="00774BC0" w:rsidRDefault="00774BC0" w:rsidP="00774B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 (Ф.И.О., должность, контактный телефон): </w:t>
      </w:r>
      <w:proofErr w:type="spellStart"/>
      <w:r>
        <w:rPr>
          <w:sz w:val="20"/>
          <w:szCs w:val="20"/>
        </w:rPr>
        <w:t>__</w:t>
      </w:r>
      <w:r w:rsidR="00EF402E" w:rsidRPr="00EF402E">
        <w:rPr>
          <w:sz w:val="20"/>
          <w:szCs w:val="20"/>
          <w:u w:val="single"/>
        </w:rPr>
        <w:t>Багаева</w:t>
      </w:r>
      <w:proofErr w:type="spellEnd"/>
      <w:r w:rsidR="00EF402E" w:rsidRPr="00EF402E">
        <w:rPr>
          <w:sz w:val="20"/>
          <w:szCs w:val="20"/>
          <w:u w:val="single"/>
        </w:rPr>
        <w:t xml:space="preserve"> Эльвира Муратовна, педагог-психолог, 886565-21177</w:t>
      </w:r>
      <w:r>
        <w:rPr>
          <w:sz w:val="20"/>
          <w:szCs w:val="20"/>
        </w:rPr>
        <w:t>_______</w:t>
      </w:r>
    </w:p>
    <w:p w:rsidR="00774BC0" w:rsidRDefault="00774BC0" w:rsidP="00774BC0">
      <w:pPr>
        <w:jc w:val="both"/>
        <w:rPr>
          <w:sz w:val="20"/>
          <w:szCs w:val="20"/>
        </w:rPr>
      </w:pPr>
    </w:p>
    <w:p w:rsidR="00774BC0" w:rsidRDefault="00774BC0" w:rsidP="00774BC0">
      <w:pPr>
        <w:jc w:val="both"/>
        <w:rPr>
          <w:sz w:val="20"/>
          <w:szCs w:val="20"/>
        </w:rPr>
      </w:pPr>
      <w:r>
        <w:rPr>
          <w:sz w:val="20"/>
          <w:szCs w:val="20"/>
        </w:rPr>
        <w:t>* Необходимо заполнять каждый пункт отчета. При отсутствии информации по какому-либо пункту, необходимо это указать.</w:t>
      </w:r>
    </w:p>
    <w:p w:rsidR="00774BC0" w:rsidRDefault="00774BC0" w:rsidP="00774BC0">
      <w:pPr>
        <w:rPr>
          <w:sz w:val="20"/>
          <w:szCs w:val="20"/>
        </w:rPr>
        <w:sectPr w:rsidR="00774BC0" w:rsidSect="00E30D4D">
          <w:pgSz w:w="11906" w:h="16838"/>
          <w:pgMar w:top="709" w:right="1133" w:bottom="851" w:left="1560" w:header="709" w:footer="709" w:gutter="0"/>
          <w:cols w:space="720"/>
        </w:sectPr>
      </w:pPr>
    </w:p>
    <w:p w:rsidR="00774BC0" w:rsidRDefault="00774BC0" w:rsidP="00774B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1</w:t>
      </w: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педагогов-психологов, работающих в системе образования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04"/>
        <w:gridCol w:w="1711"/>
        <w:gridCol w:w="1711"/>
        <w:gridCol w:w="1711"/>
        <w:gridCol w:w="1711"/>
        <w:gridCol w:w="1711"/>
        <w:gridCol w:w="1771"/>
        <w:gridCol w:w="1319"/>
      </w:tblGrid>
      <w:tr w:rsidR="00774BC0" w:rsidTr="00774B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молодых</w:t>
            </w:r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специалистов (стаж работы</w:t>
            </w:r>
            <w:proofErr w:type="gramEnd"/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опытных</w:t>
            </w:r>
            <w:proofErr w:type="gramEnd"/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специалистов (стаж работы от 3-х лет и более)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специалистов без категории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специалистов с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специалистов с высшей категорией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специалистов, имеющих ученую степень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педагогов-психологов</w:t>
            </w:r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</w:p>
        </w:tc>
      </w:tr>
      <w:tr w:rsidR="00774BC0" w:rsidTr="00774B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 w:rsidP="00766C8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органах управления образования                      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ind w:left="-8" w:firstLine="8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9A3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5800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4BC0" w:rsidTr="00774B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 w:rsidP="00766C8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общеобразовательных школах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5800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4BC0" w:rsidTr="00774B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 w:rsidP="00766C8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дошкольных учреждениях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9A3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5800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4BC0" w:rsidTr="00774B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 w:rsidP="00766C8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учреждениях дополнительного образования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9A3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5800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5800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5800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BC0" w:rsidTr="00774B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3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5800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774BC0" w:rsidRDefault="00774BC0" w:rsidP="00774BC0">
      <w:pPr>
        <w:jc w:val="both"/>
        <w:rPr>
          <w:sz w:val="20"/>
          <w:szCs w:val="20"/>
        </w:rPr>
      </w:pPr>
    </w:p>
    <w:p w:rsidR="00774BC0" w:rsidRDefault="00774BC0" w:rsidP="00774BC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2</w:t>
      </w:r>
    </w:p>
    <w:p w:rsidR="00774BC0" w:rsidRDefault="00774BC0" w:rsidP="00774BC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Количество обратившихся (детей, родителей, специалистов) за психологической помощью к педагогам-психологам образовательных учреждений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3669"/>
        <w:gridCol w:w="3466"/>
        <w:gridCol w:w="5085"/>
      </w:tblGrid>
      <w:tr w:rsidR="00774BC0" w:rsidTr="00774BC0">
        <w:trPr>
          <w:trHeight w:val="33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обратившихся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</w:tr>
      <w:tr w:rsidR="00774BC0" w:rsidTr="00774BC0">
        <w:trPr>
          <w:trHeight w:val="3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человек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</w:t>
            </w:r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родителей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специалистов </w:t>
            </w:r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методической помощью, профессиональной поддержкой)</w:t>
            </w:r>
          </w:p>
        </w:tc>
      </w:tr>
      <w:tr w:rsidR="00774BC0" w:rsidTr="00774BC0">
        <w:trPr>
          <w:trHeight w:val="15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526C1A" w:rsidP="009B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E16">
              <w:rPr>
                <w:sz w:val="20"/>
                <w:szCs w:val="20"/>
              </w:rPr>
              <w:t>947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9B7E16" w:rsidP="00F3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F05394" w:rsidP="009B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7E16">
              <w:rPr>
                <w:sz w:val="20"/>
                <w:szCs w:val="20"/>
              </w:rPr>
              <w:t>86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BF1CDF" w:rsidP="009B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E16">
              <w:rPr>
                <w:sz w:val="20"/>
                <w:szCs w:val="20"/>
              </w:rPr>
              <w:t>55</w:t>
            </w:r>
          </w:p>
        </w:tc>
      </w:tr>
    </w:tbl>
    <w:p w:rsidR="00774BC0" w:rsidRDefault="00774BC0" w:rsidP="00774BC0">
      <w:pPr>
        <w:ind w:firstLine="360"/>
        <w:jc w:val="center"/>
        <w:rPr>
          <w:sz w:val="20"/>
          <w:szCs w:val="20"/>
        </w:rPr>
      </w:pPr>
    </w:p>
    <w:p w:rsidR="00774BC0" w:rsidRDefault="00774BC0" w:rsidP="00774BC0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Форма 3</w:t>
      </w:r>
    </w:p>
    <w:p w:rsidR="00774BC0" w:rsidRDefault="00774BC0" w:rsidP="00774BC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Виды и количество услуг, оказанных  педагогами-психологами </w:t>
      </w:r>
      <w:proofErr w:type="gramStart"/>
      <w:r>
        <w:rPr>
          <w:sz w:val="20"/>
          <w:szCs w:val="20"/>
        </w:rPr>
        <w:t>обратившимся</w:t>
      </w:r>
      <w:proofErr w:type="gramEnd"/>
      <w:r>
        <w:rPr>
          <w:sz w:val="20"/>
          <w:szCs w:val="20"/>
        </w:rPr>
        <w:t xml:space="preserve"> за психологической помощью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54"/>
        <w:gridCol w:w="1984"/>
        <w:gridCol w:w="2127"/>
        <w:gridCol w:w="2552"/>
        <w:gridCol w:w="2128"/>
        <w:gridCol w:w="1702"/>
      </w:tblGrid>
      <w:tr w:rsidR="00774BC0" w:rsidTr="00526C1A">
        <w:trPr>
          <w:trHeight w:val="2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клиентов</w:t>
            </w:r>
          </w:p>
        </w:tc>
        <w:tc>
          <w:tcPr>
            <w:tcW w:w="1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услуг, количество услуг</w:t>
            </w:r>
          </w:p>
        </w:tc>
      </w:tr>
      <w:tr w:rsidR="00774BC0" w:rsidTr="00526C1A">
        <w:trPr>
          <w:trHeight w:val="56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Психопрофилактическая работа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просвещение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услуг</w:t>
            </w:r>
          </w:p>
        </w:tc>
      </w:tr>
      <w:tr w:rsidR="00526C1A" w:rsidTr="00526C1A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Дети и подростки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F1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D616EA" w:rsidP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457A">
              <w:rPr>
                <w:sz w:val="28"/>
                <w:szCs w:val="28"/>
              </w:rPr>
              <w:t>732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F33214" w:rsidP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457A">
              <w:rPr>
                <w:sz w:val="28"/>
                <w:szCs w:val="28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F111FE" w:rsidP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457A">
              <w:rPr>
                <w:sz w:val="28"/>
                <w:szCs w:val="28"/>
              </w:rPr>
              <w:t>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F111FE" w:rsidP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457A">
              <w:rPr>
                <w:sz w:val="28"/>
                <w:szCs w:val="28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F75C0F" w:rsidP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457A">
              <w:rPr>
                <w:sz w:val="28"/>
                <w:szCs w:val="28"/>
              </w:rPr>
              <w:t>858</w:t>
            </w:r>
          </w:p>
        </w:tc>
      </w:tr>
      <w:tr w:rsidR="00526C1A" w:rsidTr="00526C1A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Родители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F3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5D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D616EA" w:rsidP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457A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F1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F1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F3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</w:t>
            </w:r>
          </w:p>
        </w:tc>
      </w:tr>
      <w:tr w:rsidR="00526C1A" w:rsidTr="00526C1A">
        <w:trPr>
          <w:trHeight w:val="3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Специалисты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D616EA" w:rsidP="00B84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457A">
              <w:rPr>
                <w:sz w:val="28"/>
                <w:szCs w:val="28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76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F1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F1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F1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025D27" w:rsidRDefault="00B8457A" w:rsidP="00F3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</w:tbl>
    <w:p w:rsidR="00774BC0" w:rsidRDefault="00774BC0" w:rsidP="00774BC0">
      <w:pPr>
        <w:ind w:firstLine="360"/>
        <w:jc w:val="right"/>
        <w:rPr>
          <w:sz w:val="20"/>
          <w:szCs w:val="20"/>
        </w:rPr>
      </w:pPr>
    </w:p>
    <w:p w:rsidR="00B855FB" w:rsidRDefault="00B855FB" w:rsidP="00774BC0">
      <w:pPr>
        <w:ind w:firstLine="360"/>
        <w:jc w:val="right"/>
        <w:rPr>
          <w:sz w:val="20"/>
          <w:szCs w:val="20"/>
        </w:rPr>
      </w:pPr>
    </w:p>
    <w:p w:rsidR="00B855FB" w:rsidRDefault="00B855FB" w:rsidP="00774BC0">
      <w:pPr>
        <w:ind w:firstLine="360"/>
        <w:jc w:val="right"/>
        <w:rPr>
          <w:sz w:val="20"/>
          <w:szCs w:val="20"/>
        </w:rPr>
      </w:pPr>
    </w:p>
    <w:p w:rsidR="00E30D8A" w:rsidRDefault="00E30D8A" w:rsidP="00774BC0">
      <w:pPr>
        <w:ind w:firstLine="360"/>
        <w:jc w:val="right"/>
        <w:rPr>
          <w:sz w:val="20"/>
          <w:szCs w:val="20"/>
        </w:rPr>
      </w:pPr>
    </w:p>
    <w:p w:rsidR="00E30D8A" w:rsidRDefault="00E30D8A" w:rsidP="00774BC0">
      <w:pPr>
        <w:ind w:firstLine="360"/>
        <w:jc w:val="right"/>
        <w:rPr>
          <w:sz w:val="20"/>
          <w:szCs w:val="20"/>
        </w:rPr>
      </w:pPr>
    </w:p>
    <w:p w:rsidR="00E30D8A" w:rsidRDefault="00E30D8A" w:rsidP="00774BC0">
      <w:pPr>
        <w:ind w:firstLine="360"/>
        <w:jc w:val="right"/>
        <w:rPr>
          <w:sz w:val="20"/>
          <w:szCs w:val="20"/>
        </w:rPr>
      </w:pPr>
    </w:p>
    <w:p w:rsidR="00E30D8A" w:rsidRDefault="00E30D8A" w:rsidP="00774BC0">
      <w:pPr>
        <w:ind w:firstLine="360"/>
        <w:jc w:val="right"/>
        <w:rPr>
          <w:sz w:val="20"/>
          <w:szCs w:val="20"/>
        </w:rPr>
      </w:pPr>
    </w:p>
    <w:p w:rsidR="00B855FB" w:rsidRDefault="00B855FB" w:rsidP="00774BC0">
      <w:pPr>
        <w:ind w:firstLine="360"/>
        <w:jc w:val="right"/>
        <w:rPr>
          <w:sz w:val="20"/>
          <w:szCs w:val="20"/>
        </w:rPr>
      </w:pPr>
    </w:p>
    <w:p w:rsidR="00B855FB" w:rsidRDefault="00B855FB" w:rsidP="00774BC0">
      <w:pPr>
        <w:ind w:firstLine="360"/>
        <w:jc w:val="right"/>
        <w:rPr>
          <w:sz w:val="20"/>
          <w:szCs w:val="20"/>
        </w:rPr>
      </w:pPr>
    </w:p>
    <w:p w:rsidR="00B855FB" w:rsidRDefault="00B855FB" w:rsidP="00774BC0">
      <w:pPr>
        <w:ind w:firstLine="360"/>
        <w:jc w:val="right"/>
        <w:rPr>
          <w:sz w:val="20"/>
          <w:szCs w:val="20"/>
        </w:rPr>
      </w:pPr>
    </w:p>
    <w:p w:rsidR="00774BC0" w:rsidRDefault="00774BC0" w:rsidP="00774BC0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4</w:t>
      </w:r>
    </w:p>
    <w:p w:rsidR="00774BC0" w:rsidRDefault="00774BC0" w:rsidP="00774BC0">
      <w:pPr>
        <w:ind w:firstLine="36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Организация работы педагогов-психологов с детьми группы риска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3134"/>
        <w:gridCol w:w="3762"/>
        <w:gridCol w:w="2378"/>
        <w:gridCol w:w="3963"/>
        <w:gridCol w:w="1424"/>
      </w:tblGrid>
      <w:tr w:rsidR="00774BC0" w:rsidTr="00E30D4D">
        <w:trPr>
          <w:trHeight w:val="16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Контингент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программы (разработанная или авторская). (Цель, автор, где утверждена, кем рекомендована, где опубликована, рецензирована). Не более 3-х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 </w:t>
            </w:r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мероприятий (не более 3-х)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</w:t>
            </w:r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и подростков, принимавших участие в мероприятиях</w:t>
            </w:r>
          </w:p>
        </w:tc>
      </w:tr>
      <w:tr w:rsidR="00DA0BD2" w:rsidTr="00E30D4D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BD2" w:rsidRDefault="00DA0BD2" w:rsidP="00AE7B94">
            <w:pPr>
              <w:jc w:val="center"/>
              <w:rPr>
                <w:sz w:val="20"/>
                <w:szCs w:val="20"/>
              </w:rPr>
            </w:pPr>
          </w:p>
          <w:p w:rsidR="00DA0BD2" w:rsidRDefault="00DA0BD2" w:rsidP="00AE7B94">
            <w:pPr>
              <w:jc w:val="center"/>
              <w:rPr>
                <w:sz w:val="20"/>
                <w:szCs w:val="20"/>
              </w:rPr>
            </w:pPr>
          </w:p>
          <w:p w:rsidR="00DA0BD2" w:rsidRDefault="00DA0BD2" w:rsidP="00AE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BD2" w:rsidRDefault="00DA0B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детьми группы риска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526C1A" w:rsidRDefault="00DA0BD2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Программа социально – психологического игрового тренинга</w:t>
            </w:r>
          </w:p>
          <w:p w:rsidR="00DA0BD2" w:rsidRPr="00526C1A" w:rsidRDefault="00DA0BD2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 (автор Т. А. </w:t>
            </w:r>
            <w:proofErr w:type="spellStart"/>
            <w:r w:rsidRPr="00526C1A">
              <w:rPr>
                <w:sz w:val="20"/>
                <w:szCs w:val="20"/>
              </w:rPr>
              <w:t>Шишковец</w:t>
            </w:r>
            <w:proofErr w:type="spellEnd"/>
            <w:r w:rsidRPr="00526C1A">
              <w:rPr>
                <w:sz w:val="20"/>
                <w:szCs w:val="20"/>
              </w:rPr>
              <w:t>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526C1A" w:rsidRDefault="00DA0BD2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Игровой тренинг, психологическое консультирование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526C1A" w:rsidRDefault="00DA0BD2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«Каким меня видят»,</w:t>
            </w:r>
          </w:p>
          <w:p w:rsidR="00DA0BD2" w:rsidRPr="00526C1A" w:rsidRDefault="00DA0BD2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«Я вижу…»,</w:t>
            </w:r>
          </w:p>
          <w:p w:rsidR="00DA0BD2" w:rsidRPr="00526C1A" w:rsidRDefault="00DA0BD2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«Мой взгляд»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526C1A" w:rsidRDefault="00DA0BD2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35</w:t>
            </w:r>
          </w:p>
        </w:tc>
      </w:tr>
      <w:tr w:rsidR="00DA0BD2" w:rsidTr="00E30D4D">
        <w:trPr>
          <w:trHeight w:val="1817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D2" w:rsidRDefault="00DA0BD2" w:rsidP="00AE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BD2" w:rsidRDefault="00DA0B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5D7AC5" w:rsidRDefault="00DA0BD2" w:rsidP="00766C8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 «Дети группы риска».</w:t>
            </w:r>
            <w:r w:rsidRPr="00A967C8">
              <w:rPr>
                <w:b/>
                <w:color w:val="000000"/>
                <w:spacing w:val="-2"/>
              </w:rPr>
              <w:t xml:space="preserve"> </w:t>
            </w:r>
            <w:r w:rsidRPr="006E6159">
              <w:rPr>
                <w:color w:val="000000"/>
                <w:spacing w:val="-2"/>
                <w:sz w:val="20"/>
                <w:szCs w:val="20"/>
              </w:rPr>
              <w:t>Цель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: </w:t>
            </w:r>
            <w:r w:rsidRPr="006E6159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5D7AC5">
              <w:rPr>
                <w:sz w:val="20"/>
                <w:szCs w:val="20"/>
              </w:rPr>
              <w:t xml:space="preserve">создание и обеспечение педагогических и социально-психологических условий, позволяющих учащимся успешно функционировать и развиваться в школьной и общественной  среде. </w:t>
            </w:r>
            <w:r w:rsidRPr="005D7AC5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0"/>
                <w:szCs w:val="20"/>
              </w:rPr>
              <w:t>Утверждена</w:t>
            </w:r>
            <w:proofErr w:type="gramEnd"/>
            <w:r>
              <w:rPr>
                <w:color w:val="000000"/>
                <w:spacing w:val="-2"/>
                <w:sz w:val="20"/>
                <w:szCs w:val="20"/>
              </w:rPr>
              <w:t xml:space="preserve"> директором МКОУ СОШ №4 Кравцовой М.В.</w:t>
            </w:r>
          </w:p>
          <w:p w:rsidR="00DA0BD2" w:rsidRPr="00147F73" w:rsidRDefault="00DA0BD2" w:rsidP="00766C8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6E6159" w:rsidRDefault="00DA0BD2" w:rsidP="00766C87">
            <w:pPr>
              <w:outlineLvl w:val="0"/>
              <w:rPr>
                <w:sz w:val="20"/>
                <w:szCs w:val="20"/>
              </w:rPr>
            </w:pPr>
            <w:r w:rsidRPr="006E6159">
              <w:rPr>
                <w:sz w:val="20"/>
                <w:szCs w:val="20"/>
              </w:rPr>
              <w:t>Индивидуальные</w:t>
            </w:r>
          </w:p>
          <w:p w:rsidR="00DA0BD2" w:rsidRDefault="00DA0BD2" w:rsidP="00766C8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5D7AC5">
              <w:rPr>
                <w:sz w:val="20"/>
                <w:szCs w:val="20"/>
              </w:rPr>
              <w:t>беседы, консультации, оказание индивидуальной помощи</w:t>
            </w:r>
            <w:r>
              <w:rPr>
                <w:sz w:val="20"/>
                <w:szCs w:val="20"/>
              </w:rPr>
              <w:t>)</w:t>
            </w:r>
          </w:p>
          <w:p w:rsidR="00DA0BD2" w:rsidRPr="005D7AC5" w:rsidRDefault="00DA0BD2" w:rsidP="00766C87">
            <w:pPr>
              <w:outlineLvl w:val="0"/>
              <w:rPr>
                <w:sz w:val="20"/>
                <w:szCs w:val="20"/>
              </w:rPr>
            </w:pPr>
            <w:proofErr w:type="gramStart"/>
            <w:r w:rsidRPr="00C87B0D">
              <w:rPr>
                <w:sz w:val="20"/>
                <w:szCs w:val="20"/>
              </w:rPr>
              <w:t xml:space="preserve">Групповые </w:t>
            </w:r>
            <w:r w:rsidRPr="005D7AC5">
              <w:rPr>
                <w:sz w:val="20"/>
                <w:szCs w:val="20"/>
              </w:rPr>
              <w:t>(творческие группы, органы самоуправления</w:t>
            </w:r>
            <w:proofErr w:type="gram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Default="00DA0BD2" w:rsidP="00766C87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Треннинговое</w:t>
            </w:r>
            <w:proofErr w:type="spellEnd"/>
            <w:r>
              <w:rPr>
                <w:sz w:val="20"/>
                <w:szCs w:val="20"/>
              </w:rPr>
              <w:t xml:space="preserve"> занятие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способствующее формированию позитивной «Я- концепции»</w:t>
            </w:r>
          </w:p>
          <w:p w:rsidR="00DA0BD2" w:rsidRDefault="00DA0BD2" w:rsidP="00766C8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для снятия стресса, </w:t>
            </w:r>
          </w:p>
          <w:p w:rsidR="00DA0BD2" w:rsidRPr="00147F73" w:rsidRDefault="00DA0BD2" w:rsidP="00766C87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Арт-терапия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Тренинговое занятие «Шаги  к уверенности».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147F73" w:rsidRDefault="00DA0BD2" w:rsidP="00766C8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0BD2" w:rsidTr="00E30D4D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D2" w:rsidRDefault="00DA0BD2" w:rsidP="00AE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BD2" w:rsidRDefault="00DA0B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302895" w:rsidRDefault="00DA0BD2" w:rsidP="00766C87">
            <w:pPr>
              <w:jc w:val="center"/>
              <w:rPr>
                <w:sz w:val="20"/>
                <w:szCs w:val="20"/>
              </w:rPr>
            </w:pPr>
            <w:r w:rsidRPr="00302895">
              <w:rPr>
                <w:sz w:val="20"/>
                <w:szCs w:val="20"/>
              </w:rPr>
              <w:t xml:space="preserve">«Коррекция </w:t>
            </w:r>
            <w:proofErr w:type="spellStart"/>
            <w:r w:rsidRPr="00302895">
              <w:rPr>
                <w:sz w:val="20"/>
                <w:szCs w:val="20"/>
              </w:rPr>
              <w:t>девиантного</w:t>
            </w:r>
            <w:proofErr w:type="spellEnd"/>
            <w:r w:rsidRPr="00302895">
              <w:rPr>
                <w:sz w:val="20"/>
                <w:szCs w:val="20"/>
              </w:rPr>
              <w:t xml:space="preserve"> поведения» Г, И. </w:t>
            </w:r>
            <w:proofErr w:type="spellStart"/>
            <w:r w:rsidRPr="00302895">
              <w:rPr>
                <w:sz w:val="20"/>
                <w:szCs w:val="20"/>
              </w:rPr>
              <w:t>Макартычева</w:t>
            </w:r>
            <w:proofErr w:type="spellEnd"/>
            <w:r w:rsidRPr="00302895">
              <w:rPr>
                <w:sz w:val="20"/>
                <w:szCs w:val="20"/>
              </w:rPr>
              <w:t xml:space="preserve"> ООО Издательство «Речь»</w:t>
            </w:r>
          </w:p>
          <w:p w:rsidR="00DA0BD2" w:rsidRPr="00302895" w:rsidRDefault="00DA0BD2" w:rsidP="007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02895">
              <w:rPr>
                <w:sz w:val="20"/>
                <w:szCs w:val="20"/>
              </w:rPr>
              <w:t>. Санкт-Петербург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302895" w:rsidRDefault="00DA0BD2" w:rsidP="00766C87">
            <w:pPr>
              <w:jc w:val="center"/>
              <w:rPr>
                <w:sz w:val="20"/>
                <w:szCs w:val="20"/>
              </w:rPr>
            </w:pPr>
            <w:r w:rsidRPr="00302895">
              <w:rPr>
                <w:sz w:val="20"/>
                <w:szCs w:val="20"/>
              </w:rPr>
              <w:t>Тренинги, беседы, консультации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302895" w:rsidRDefault="00DA0BD2" w:rsidP="00E30D4D">
            <w:pPr>
              <w:rPr>
                <w:sz w:val="20"/>
                <w:szCs w:val="20"/>
              </w:rPr>
            </w:pPr>
            <w:r w:rsidRPr="00302895">
              <w:rPr>
                <w:sz w:val="20"/>
                <w:szCs w:val="20"/>
              </w:rPr>
              <w:t>«Самооценка</w:t>
            </w:r>
            <w:proofErr w:type="gramStart"/>
            <w:r w:rsidRPr="00302895">
              <w:rPr>
                <w:sz w:val="20"/>
                <w:szCs w:val="20"/>
              </w:rPr>
              <w:t>»-</w:t>
            </w:r>
            <w:proofErr w:type="gramEnd"/>
            <w:r w:rsidRPr="00302895">
              <w:rPr>
                <w:sz w:val="20"/>
                <w:szCs w:val="20"/>
              </w:rPr>
              <w:t>игровое занятие</w:t>
            </w:r>
          </w:p>
          <w:p w:rsidR="00DA0BD2" w:rsidRPr="00302895" w:rsidRDefault="00DA0BD2" w:rsidP="00E30D4D">
            <w:pPr>
              <w:rPr>
                <w:sz w:val="20"/>
                <w:szCs w:val="20"/>
              </w:rPr>
            </w:pPr>
            <w:r w:rsidRPr="00302895">
              <w:rPr>
                <w:sz w:val="20"/>
                <w:szCs w:val="20"/>
              </w:rPr>
              <w:t>«</w:t>
            </w:r>
            <w:proofErr w:type="spellStart"/>
            <w:r w:rsidRPr="00302895">
              <w:rPr>
                <w:sz w:val="20"/>
                <w:szCs w:val="20"/>
              </w:rPr>
              <w:t>Саморегуляция</w:t>
            </w:r>
            <w:proofErr w:type="spellEnd"/>
            <w:r w:rsidRPr="00302895">
              <w:rPr>
                <w:sz w:val="20"/>
                <w:szCs w:val="20"/>
              </w:rPr>
              <w:t>» - игры-упражнения</w:t>
            </w:r>
          </w:p>
          <w:p w:rsidR="00DA0BD2" w:rsidRPr="00302895" w:rsidRDefault="00DA0BD2" w:rsidP="00E30D4D">
            <w:pPr>
              <w:rPr>
                <w:sz w:val="20"/>
                <w:szCs w:val="20"/>
              </w:rPr>
            </w:pPr>
            <w:r w:rsidRPr="00302895">
              <w:rPr>
                <w:sz w:val="20"/>
                <w:szCs w:val="20"/>
              </w:rPr>
              <w:t>«Конфликт. Виды, способы разрешения» - мозговой штурм, ролевые игры, упражнения.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Default="00DA0BD2" w:rsidP="00766C8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BD2" w:rsidTr="00E30D4D"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Default="00DA0BD2" w:rsidP="00AE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Default="00DA0B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2" w:rsidRPr="006D4622" w:rsidRDefault="006D4622" w:rsidP="006D4622">
            <w:pPr>
              <w:ind w:left="69"/>
              <w:rPr>
                <w:sz w:val="20"/>
                <w:szCs w:val="20"/>
              </w:rPr>
            </w:pPr>
            <w:r w:rsidRPr="006D4622">
              <w:rPr>
                <w:sz w:val="20"/>
                <w:szCs w:val="20"/>
              </w:rPr>
              <w:t xml:space="preserve">Анн Л.Ф. Программа социально-психологического тренинга «Саморазвитие личности». - СПб: Питер, 2007. - 271 с.: </w:t>
            </w:r>
            <w:proofErr w:type="spellStart"/>
            <w:r w:rsidRPr="006D4622">
              <w:rPr>
                <w:sz w:val="20"/>
                <w:szCs w:val="20"/>
              </w:rPr>
              <w:t>илл</w:t>
            </w:r>
            <w:proofErr w:type="spellEnd"/>
            <w:r w:rsidRPr="006D4622">
              <w:rPr>
                <w:sz w:val="20"/>
                <w:szCs w:val="20"/>
              </w:rPr>
              <w:t>."</w:t>
            </w:r>
          </w:p>
          <w:p w:rsidR="00DA0BD2" w:rsidRPr="00302895" w:rsidRDefault="006D4622" w:rsidP="00E30D4D">
            <w:pPr>
              <w:rPr>
                <w:sz w:val="20"/>
                <w:szCs w:val="20"/>
              </w:rPr>
            </w:pPr>
            <w:r w:rsidRPr="006D4622">
              <w:rPr>
                <w:sz w:val="20"/>
                <w:szCs w:val="20"/>
              </w:rPr>
              <w:t>Цель: формирование интереса к себе, развитие самооценки,</w:t>
            </w:r>
            <w:r w:rsidRPr="006D4622">
              <w:rPr>
                <w:sz w:val="20"/>
                <w:szCs w:val="20"/>
              </w:rPr>
              <w:br/>
              <w:t>развитие и укрепление чувства взрослости, развитие учебной мотивации, развитие интересов.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2" w:rsidRDefault="006D4622" w:rsidP="006D4622">
            <w:pPr>
              <w:outlineLvl w:val="0"/>
              <w:rPr>
                <w:sz w:val="20"/>
                <w:szCs w:val="20"/>
              </w:rPr>
            </w:pPr>
            <w:proofErr w:type="spellStart"/>
            <w:r w:rsidRPr="00394C2D">
              <w:rPr>
                <w:sz w:val="20"/>
                <w:szCs w:val="20"/>
              </w:rPr>
              <w:t>Психогимнастические</w:t>
            </w:r>
            <w:proofErr w:type="spellEnd"/>
            <w:r w:rsidRPr="00394C2D">
              <w:rPr>
                <w:sz w:val="20"/>
                <w:szCs w:val="20"/>
              </w:rPr>
              <w:t xml:space="preserve"> упражнения</w:t>
            </w:r>
            <w:proofErr w:type="gramStart"/>
            <w:r w:rsidRPr="00394C2D">
              <w:rPr>
                <w:sz w:val="20"/>
                <w:szCs w:val="20"/>
              </w:rPr>
              <w:t xml:space="preserve"> ,</w:t>
            </w:r>
            <w:proofErr w:type="gramEnd"/>
            <w:r w:rsidRPr="00394C2D">
              <w:rPr>
                <w:sz w:val="20"/>
                <w:szCs w:val="20"/>
              </w:rPr>
              <w:t xml:space="preserve"> игры, этюды, диагностические методики, проективные</w:t>
            </w:r>
            <w:r>
              <w:rPr>
                <w:sz w:val="20"/>
                <w:szCs w:val="20"/>
              </w:rPr>
              <w:t xml:space="preserve"> методики</w:t>
            </w:r>
          </w:p>
          <w:p w:rsidR="00DA0BD2" w:rsidRPr="00302895" w:rsidRDefault="00DA0BD2" w:rsidP="007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2" w:rsidRPr="006D4622" w:rsidRDefault="006D4622" w:rsidP="006D4622">
            <w:pPr>
              <w:spacing w:before="100" w:beforeAutospacing="1" w:after="100" w:afterAutospacing="1"/>
              <w:ind w:left="9"/>
              <w:jc w:val="both"/>
              <w:rPr>
                <w:sz w:val="20"/>
                <w:szCs w:val="20"/>
              </w:rPr>
            </w:pPr>
            <w:r w:rsidRPr="006D4622">
              <w:rPr>
                <w:sz w:val="20"/>
                <w:szCs w:val="20"/>
              </w:rPr>
              <w:t>Психологическое занятие «Мой дневник. Мнение»</w:t>
            </w:r>
          </w:p>
          <w:p w:rsidR="006D4622" w:rsidRPr="006D4622" w:rsidRDefault="006D4622" w:rsidP="006D462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D4622">
              <w:rPr>
                <w:sz w:val="20"/>
                <w:szCs w:val="20"/>
              </w:rPr>
              <w:t>Тренинговое занятие «</w:t>
            </w:r>
            <w:proofErr w:type="spellStart"/>
            <w:r w:rsidRPr="006D4622">
              <w:rPr>
                <w:sz w:val="20"/>
                <w:szCs w:val="20"/>
              </w:rPr>
              <w:t>Самопринятие</w:t>
            </w:r>
            <w:proofErr w:type="spellEnd"/>
            <w:r w:rsidRPr="006D4622">
              <w:rPr>
                <w:sz w:val="20"/>
                <w:szCs w:val="20"/>
              </w:rPr>
              <w:t xml:space="preserve">. Самоуважение. </w:t>
            </w:r>
            <w:proofErr w:type="spellStart"/>
            <w:r w:rsidRPr="006D4622">
              <w:rPr>
                <w:sz w:val="20"/>
                <w:szCs w:val="20"/>
              </w:rPr>
              <w:t>Самоодобрение</w:t>
            </w:r>
            <w:proofErr w:type="spellEnd"/>
          </w:p>
          <w:p w:rsidR="00DA0BD2" w:rsidRPr="00302895" w:rsidRDefault="00DA0BD2" w:rsidP="007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Default="006D4622" w:rsidP="00766C8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3B5AAD" w:rsidTr="00E30D4D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AD" w:rsidRDefault="003B5AAD" w:rsidP="00766C8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AAD" w:rsidRDefault="003B5AA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детьми, состоящими на учете в КДН/ОДН/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526C1A" w:rsidRDefault="003B5AAD" w:rsidP="00E30D4D">
            <w:pPr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Программа социально – психологического игрового тренинга</w:t>
            </w:r>
          </w:p>
          <w:p w:rsidR="003B5AAD" w:rsidRPr="00526C1A" w:rsidRDefault="003B5AAD" w:rsidP="00E30D4D">
            <w:pPr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 (автор Т. А. </w:t>
            </w:r>
            <w:proofErr w:type="spellStart"/>
            <w:r w:rsidRPr="00526C1A">
              <w:rPr>
                <w:sz w:val="20"/>
                <w:szCs w:val="20"/>
              </w:rPr>
              <w:t>Шишковец</w:t>
            </w:r>
            <w:proofErr w:type="spellEnd"/>
            <w:r w:rsidRPr="00526C1A">
              <w:rPr>
                <w:sz w:val="20"/>
                <w:szCs w:val="20"/>
              </w:rPr>
              <w:t>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526C1A" w:rsidRDefault="003B5AAD" w:rsidP="00E30D4D">
            <w:pPr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Игровой тренинг, психологическое консультирование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526C1A" w:rsidRDefault="003B5AAD" w:rsidP="00E30D4D">
            <w:pPr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 «Кто тесть кто?»,</w:t>
            </w:r>
          </w:p>
          <w:p w:rsidR="003B5AAD" w:rsidRPr="00526C1A" w:rsidRDefault="003B5AAD" w:rsidP="00E30D4D">
            <w:pPr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«Встреча с самим собой»</w:t>
            </w:r>
          </w:p>
          <w:p w:rsidR="003B5AAD" w:rsidRPr="00526C1A" w:rsidRDefault="003B5AAD" w:rsidP="00E30D4D">
            <w:pPr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«Мир во мне»,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526C1A" w:rsidRDefault="003B5AAD" w:rsidP="00766C8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B5AAD" w:rsidTr="00E30D4D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AAD" w:rsidRDefault="003B5AAD" w:rsidP="00F8464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AAD" w:rsidRDefault="003B5AA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040185" w:rsidRDefault="003B5AAD" w:rsidP="00F84646">
            <w:pPr>
              <w:pStyle w:val="a5"/>
              <w:rPr>
                <w:spacing w:val="-2"/>
              </w:rPr>
            </w:pPr>
            <w:proofErr w:type="spellStart"/>
            <w:r w:rsidRPr="00040185">
              <w:rPr>
                <w:sz w:val="20"/>
                <w:szCs w:val="20"/>
              </w:rPr>
              <w:t>Шпакова</w:t>
            </w:r>
            <w:proofErr w:type="spellEnd"/>
            <w:r w:rsidRPr="00040185">
              <w:rPr>
                <w:sz w:val="20"/>
                <w:szCs w:val="20"/>
              </w:rPr>
              <w:t xml:space="preserve"> Т. Л. </w:t>
            </w:r>
            <w:r w:rsidRPr="00040185">
              <w:rPr>
                <w:sz w:val="22"/>
                <w:szCs w:val="22"/>
              </w:rPr>
              <w:t xml:space="preserve">Авторская </w:t>
            </w:r>
            <w:r w:rsidRPr="00040185">
              <w:rPr>
                <w:spacing w:val="-2"/>
                <w:sz w:val="22"/>
                <w:szCs w:val="22"/>
              </w:rPr>
              <w:t>программа реабилитационного курса</w:t>
            </w:r>
          </w:p>
          <w:p w:rsidR="003B5AAD" w:rsidRPr="00040185" w:rsidRDefault="003B5AAD" w:rsidP="00F84646">
            <w:pPr>
              <w:pStyle w:val="a5"/>
              <w:numPr>
                <w:ilvl w:val="12"/>
                <w:numId w:val="0"/>
              </w:numPr>
              <w:tabs>
                <w:tab w:val="left" w:pos="0"/>
                <w:tab w:val="left" w:pos="220"/>
              </w:tabs>
              <w:jc w:val="left"/>
              <w:rPr>
                <w:spacing w:val="-2"/>
              </w:rPr>
            </w:pPr>
            <w:r w:rsidRPr="00040185">
              <w:rPr>
                <w:spacing w:val="-2"/>
                <w:sz w:val="22"/>
                <w:szCs w:val="22"/>
              </w:rPr>
              <w:t>«</w:t>
            </w:r>
            <w:proofErr w:type="spellStart"/>
            <w:r>
              <w:rPr>
                <w:spacing w:val="-2"/>
                <w:sz w:val="22"/>
                <w:szCs w:val="22"/>
              </w:rPr>
              <w:t>Арт-терапия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 работе с детьми и </w:t>
            </w:r>
            <w:r w:rsidRPr="00040185">
              <w:rPr>
                <w:spacing w:val="-2"/>
                <w:sz w:val="22"/>
                <w:szCs w:val="22"/>
              </w:rPr>
              <w:t>подростками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040185">
              <w:rPr>
                <w:spacing w:val="-2"/>
                <w:sz w:val="22"/>
                <w:szCs w:val="22"/>
              </w:rPr>
              <w:t>группы риска»</w:t>
            </w:r>
          </w:p>
          <w:p w:rsidR="003B5AAD" w:rsidRPr="00526C1A" w:rsidRDefault="003B5AAD" w:rsidP="00E30D4D">
            <w:pPr>
              <w:pStyle w:val="a5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40185">
              <w:rPr>
                <w:spacing w:val="-2"/>
                <w:sz w:val="22"/>
                <w:szCs w:val="22"/>
              </w:rPr>
              <w:t>Цель: гармонизация эмоциональной сферы детей и подростков, развитие способности к самовыражению и самопознания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F84646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терапевтические упражнения,</w:t>
            </w:r>
          </w:p>
          <w:p w:rsidR="003B5AAD" w:rsidRDefault="003B5AAD" w:rsidP="00F846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методики,</w:t>
            </w:r>
          </w:p>
          <w:p w:rsidR="003B5AAD" w:rsidRDefault="003B5AAD" w:rsidP="00F846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– релаксации</w:t>
            </w:r>
          </w:p>
          <w:p w:rsidR="003B5AAD" w:rsidRPr="00526C1A" w:rsidRDefault="003B5AAD" w:rsidP="00766C8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1C0CC1" w:rsidRDefault="003B5AAD" w:rsidP="00F84646">
            <w:pPr>
              <w:numPr>
                <w:ilvl w:val="0"/>
                <w:numId w:val="18"/>
              </w:numPr>
              <w:ind w:left="290" w:hanging="284"/>
            </w:pPr>
            <w:r w:rsidRPr="001C0CC1">
              <w:rPr>
                <w:sz w:val="22"/>
                <w:szCs w:val="22"/>
              </w:rPr>
              <w:t xml:space="preserve">Занятие №2  </w:t>
            </w:r>
          </w:p>
          <w:p w:rsidR="003B5AAD" w:rsidRPr="00B54A7F" w:rsidRDefault="003B5AAD" w:rsidP="00F84646">
            <w:r w:rsidRPr="00B54A7F">
              <w:rPr>
                <w:sz w:val="22"/>
                <w:szCs w:val="22"/>
              </w:rPr>
              <w:t>Знакомьтесь, это Я!</w:t>
            </w:r>
          </w:p>
          <w:p w:rsidR="003B5AAD" w:rsidRPr="001C0CC1" w:rsidRDefault="003B5AAD" w:rsidP="00F84646">
            <w:pPr>
              <w:rPr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C0CC1">
              <w:rPr>
                <w:sz w:val="22"/>
                <w:szCs w:val="22"/>
              </w:rPr>
              <w:t>Занятие №12</w:t>
            </w:r>
          </w:p>
          <w:p w:rsidR="003B5AAD" w:rsidRPr="001C0CC1" w:rsidRDefault="003B5AAD" w:rsidP="00F84646">
            <w:pPr>
              <w:rPr>
                <w:bCs/>
                <w:i/>
                <w:iCs/>
              </w:rPr>
            </w:pPr>
            <w:r w:rsidRPr="00B54A7F">
              <w:rPr>
                <w:sz w:val="22"/>
                <w:szCs w:val="22"/>
              </w:rPr>
              <w:t>Встреча с Добрым волшебником.</w:t>
            </w:r>
            <w:r w:rsidRPr="001C0CC1">
              <w:rPr>
                <w:i/>
                <w:sz w:val="22"/>
                <w:szCs w:val="22"/>
              </w:rPr>
              <w:t xml:space="preserve"> </w:t>
            </w:r>
            <w:r w:rsidRPr="00B54A7F">
              <w:rPr>
                <w:sz w:val="22"/>
                <w:szCs w:val="22"/>
              </w:rPr>
              <w:t>Ларец счастья</w:t>
            </w:r>
            <w:r w:rsidRPr="001C0CC1">
              <w:rPr>
                <w:i/>
                <w:sz w:val="22"/>
                <w:szCs w:val="22"/>
              </w:rPr>
              <w:t>.</w:t>
            </w:r>
          </w:p>
          <w:p w:rsidR="003B5AAD" w:rsidRPr="00526C1A" w:rsidRDefault="003B5AAD" w:rsidP="00766C8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766C8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5AAD" w:rsidTr="00E30D4D"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F8464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AD" w:rsidRDefault="003B5AA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040185" w:rsidRDefault="003B5AAD" w:rsidP="00610719">
            <w:pPr>
              <w:pStyle w:val="a5"/>
              <w:rPr>
                <w:b/>
                <w:i/>
                <w:spacing w:val="-2"/>
              </w:rPr>
            </w:pPr>
            <w:r w:rsidRPr="00040185">
              <w:rPr>
                <w:spacing w:val="-2"/>
                <w:sz w:val="22"/>
                <w:szCs w:val="22"/>
              </w:rPr>
              <w:t>М. Ю. Савченко Программа развивающих занятий с элементами социально – психологического тренинга. «Познай себя и окружающих»</w:t>
            </w:r>
          </w:p>
          <w:p w:rsidR="003B5AAD" w:rsidRPr="00040185" w:rsidRDefault="003B5AAD" w:rsidP="00E30D4D">
            <w:pPr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2"/>
                <w:szCs w:val="22"/>
              </w:rPr>
              <w:t xml:space="preserve">Цель: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768BA">
              <w:rPr>
                <w:color w:val="000000"/>
                <w:sz w:val="22"/>
                <w:szCs w:val="22"/>
              </w:rPr>
              <w:t>птимизировать положительный опыт</w:t>
            </w:r>
            <w:r>
              <w:rPr>
                <w:color w:val="000000"/>
                <w:sz w:val="22"/>
                <w:szCs w:val="22"/>
              </w:rPr>
              <w:t xml:space="preserve"> самопознания, повышение самооценки</w:t>
            </w:r>
            <w:r w:rsidRPr="007768BA">
              <w:rPr>
                <w:color w:val="000000"/>
                <w:sz w:val="22"/>
                <w:szCs w:val="22"/>
              </w:rPr>
              <w:t xml:space="preserve">, нивелировать, опыт </w:t>
            </w:r>
            <w:proofErr w:type="spellStart"/>
            <w:r w:rsidRPr="007768BA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7768BA">
              <w:rPr>
                <w:color w:val="000000"/>
                <w:sz w:val="22"/>
                <w:szCs w:val="22"/>
              </w:rPr>
              <w:t xml:space="preserve"> поведения, создать и закрепить позитивные образцы поведения.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83319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методики (тесты, анкетирование, проективные методики),</w:t>
            </w:r>
          </w:p>
          <w:p w:rsidR="003B5AAD" w:rsidRDefault="003B5AAD" w:rsidP="00833193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тренинговые</w:t>
            </w:r>
            <w:proofErr w:type="spellEnd"/>
            <w:r>
              <w:rPr>
                <w:sz w:val="20"/>
                <w:szCs w:val="20"/>
              </w:rPr>
              <w:t xml:space="preserve"> упражнения,</w:t>
            </w:r>
          </w:p>
          <w:p w:rsidR="003B5AAD" w:rsidRDefault="003B5AAD" w:rsidP="0083319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игры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1C0CC1" w:rsidRDefault="003B5AAD" w:rsidP="00833193">
            <w:pPr>
              <w:outlineLvl w:val="0"/>
            </w:pPr>
            <w:r w:rsidRPr="001C0CC1">
              <w:rPr>
                <w:sz w:val="22"/>
                <w:szCs w:val="22"/>
              </w:rPr>
              <w:t>Диагностическое занятие « Как я отношусь к окружающим людям»</w:t>
            </w:r>
          </w:p>
          <w:p w:rsidR="003B5AAD" w:rsidRPr="001C0CC1" w:rsidRDefault="003B5AAD" w:rsidP="00833193">
            <w:pPr>
              <w:outlineLvl w:val="0"/>
            </w:pPr>
            <w:r w:rsidRPr="001C0CC1">
              <w:rPr>
                <w:sz w:val="22"/>
                <w:szCs w:val="22"/>
              </w:rPr>
              <w:t>Тест «Стили взаимодействия с окружающими»</w:t>
            </w:r>
          </w:p>
          <w:p w:rsidR="003B5AAD" w:rsidRPr="001C0CC1" w:rsidRDefault="003B5AAD" w:rsidP="00833193">
            <w:r w:rsidRPr="001C0CC1">
              <w:rPr>
                <w:sz w:val="22"/>
                <w:szCs w:val="22"/>
              </w:rPr>
              <w:t xml:space="preserve">Тре6нинговое занятие с элементами </w:t>
            </w:r>
            <w:proofErr w:type="spellStart"/>
            <w:proofErr w:type="gramStart"/>
            <w:r w:rsidRPr="001C0CC1">
              <w:rPr>
                <w:sz w:val="22"/>
                <w:szCs w:val="22"/>
              </w:rPr>
              <w:t>арт</w:t>
            </w:r>
            <w:proofErr w:type="spellEnd"/>
            <w:proofErr w:type="gramEnd"/>
            <w:r w:rsidRPr="001C0CC1">
              <w:rPr>
                <w:sz w:val="22"/>
                <w:szCs w:val="22"/>
              </w:rPr>
              <w:t xml:space="preserve"> – терапии «Учимся конструктивно взаимодействовать» (упражнение «лепим линии конфликта и дружелюбия»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766C8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2895" w:rsidTr="00E30D4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5" w:rsidRDefault="00302895" w:rsidP="00766C8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95" w:rsidRDefault="0030289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детьми, состоящими на учете в наркологическом диспансере (отделениях)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5" w:rsidRPr="00526C1A" w:rsidRDefault="00302895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Нет детей данной категории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5" w:rsidRPr="00526C1A" w:rsidRDefault="00302895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-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5" w:rsidRPr="00526C1A" w:rsidRDefault="00302895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5" w:rsidRPr="00526C1A" w:rsidRDefault="00302895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-</w:t>
            </w:r>
          </w:p>
        </w:tc>
      </w:tr>
      <w:tr w:rsidR="00716A64" w:rsidTr="00E30D4D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64" w:rsidRDefault="00716A64" w:rsidP="00766C8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A64" w:rsidRDefault="00716A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ситуацией критического инцидента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4" w:rsidRPr="00526C1A" w:rsidRDefault="00716A64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Программа коррекционно-обучающего тренинга </w:t>
            </w:r>
          </w:p>
          <w:p w:rsidR="00716A64" w:rsidRPr="00526C1A" w:rsidRDefault="00716A64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«Переживание-преодоление критической ситуации»</w:t>
            </w:r>
          </w:p>
          <w:p w:rsidR="00716A64" w:rsidRPr="00526C1A" w:rsidRDefault="00716A64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(</w:t>
            </w:r>
            <w:proofErr w:type="gramStart"/>
            <w:r w:rsidRPr="00526C1A">
              <w:rPr>
                <w:sz w:val="20"/>
                <w:szCs w:val="20"/>
              </w:rPr>
              <w:t>опубликована</w:t>
            </w:r>
            <w:proofErr w:type="gramEnd"/>
            <w:r w:rsidRPr="00526C1A">
              <w:rPr>
                <w:sz w:val="20"/>
                <w:szCs w:val="20"/>
              </w:rPr>
              <w:t xml:space="preserve"> в сети Интернет)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4" w:rsidRPr="00526C1A" w:rsidRDefault="00716A64" w:rsidP="00766C8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526C1A">
              <w:rPr>
                <w:sz w:val="20"/>
                <w:szCs w:val="20"/>
              </w:rPr>
              <w:t>Арттерапия</w:t>
            </w:r>
            <w:proofErr w:type="spellEnd"/>
            <w:r w:rsidRPr="00526C1A">
              <w:rPr>
                <w:sz w:val="20"/>
                <w:szCs w:val="20"/>
              </w:rPr>
              <w:t xml:space="preserve">, </w:t>
            </w:r>
            <w:proofErr w:type="spellStart"/>
            <w:r w:rsidRPr="00526C1A">
              <w:rPr>
                <w:sz w:val="20"/>
                <w:szCs w:val="20"/>
              </w:rPr>
              <w:t>игротерапия</w:t>
            </w:r>
            <w:proofErr w:type="spellEnd"/>
            <w:r w:rsidRPr="00526C1A">
              <w:rPr>
                <w:sz w:val="20"/>
                <w:szCs w:val="20"/>
              </w:rPr>
              <w:t>, метод незаконченных предложений, притчи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4" w:rsidRPr="00526C1A" w:rsidRDefault="00716A64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«Волшебный магазин», </w:t>
            </w:r>
          </w:p>
          <w:p w:rsidR="00716A64" w:rsidRPr="00526C1A" w:rsidRDefault="00716A64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«Смысл жизни»,</w:t>
            </w:r>
          </w:p>
          <w:p w:rsidR="00716A64" w:rsidRPr="00526C1A" w:rsidRDefault="00716A64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«Как найти свое место в жизни?»</w:t>
            </w:r>
          </w:p>
          <w:p w:rsidR="00716A64" w:rsidRPr="00526C1A" w:rsidRDefault="00716A64" w:rsidP="00766C8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4" w:rsidRPr="00526C1A" w:rsidRDefault="00716A64" w:rsidP="00766C87">
            <w:pPr>
              <w:jc w:val="center"/>
              <w:outlineLvl w:val="0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7</w:t>
            </w:r>
          </w:p>
        </w:tc>
      </w:tr>
      <w:tr w:rsidR="00716A64" w:rsidTr="00E30D4D">
        <w:trPr>
          <w:trHeight w:val="262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4" w:rsidRDefault="00716A64" w:rsidP="00FB5EB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64" w:rsidRDefault="00716A6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Профилактическая работа с участниками образовательного процесса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Лекции</w:t>
            </w:r>
          </w:p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Беседы</w:t>
            </w:r>
          </w:p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Консультации</w:t>
            </w:r>
          </w:p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4" w:rsidRPr="00FB5EBF" w:rsidRDefault="00716A64" w:rsidP="00766C87">
            <w:pPr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1.«Как вести себя  в стрессовой ситуации», «Способы релаксации и снятия психоэмоционального напряжения», «Телефону Доверия говорим «Да!» - часы общения в классах.</w:t>
            </w:r>
          </w:p>
          <w:p w:rsidR="00716A64" w:rsidRPr="00FB5EBF" w:rsidRDefault="00716A64" w:rsidP="00766C87">
            <w:pPr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2.«Стили семейного воспитания», «Осторожно, подросток!», «Работа детского телефона Доверия» - лекции на родительских собраниях.</w:t>
            </w:r>
          </w:p>
          <w:p w:rsidR="00716A64" w:rsidRPr="00FB5EBF" w:rsidRDefault="00716A64" w:rsidP="00716A64">
            <w:pPr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3.«Что такое суицид и кто на него способен» - семинар для педагогов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4" w:rsidRPr="00FB5EBF" w:rsidRDefault="00716A64" w:rsidP="00766C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180 (учащихся)</w:t>
            </w:r>
          </w:p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</w:p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</w:p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89 (родителей)</w:t>
            </w:r>
          </w:p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</w:p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</w:p>
          <w:p w:rsidR="00716A64" w:rsidRPr="00FB5EBF" w:rsidRDefault="00716A64" w:rsidP="00766C87">
            <w:pPr>
              <w:jc w:val="center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24 (педагога)</w:t>
            </w:r>
          </w:p>
        </w:tc>
      </w:tr>
      <w:tr w:rsidR="00FB5EBF" w:rsidTr="0068662D">
        <w:tc>
          <w:tcPr>
            <w:tcW w:w="1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BF" w:rsidRDefault="00FB5EB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F" w:rsidRDefault="0034552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</w:tr>
    </w:tbl>
    <w:p w:rsidR="00774BC0" w:rsidRDefault="00774BC0" w:rsidP="00774BC0">
      <w:pPr>
        <w:jc w:val="center"/>
        <w:rPr>
          <w:sz w:val="20"/>
          <w:szCs w:val="20"/>
        </w:rPr>
      </w:pPr>
    </w:p>
    <w:p w:rsidR="00716A64" w:rsidRDefault="00716A64" w:rsidP="00774BC0">
      <w:pPr>
        <w:jc w:val="center"/>
        <w:rPr>
          <w:sz w:val="20"/>
          <w:szCs w:val="20"/>
        </w:rPr>
      </w:pP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Повышение квалификации специалистов</w:t>
      </w:r>
    </w:p>
    <w:p w:rsidR="00774BC0" w:rsidRDefault="00774BC0" w:rsidP="00774BC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5</w:t>
      </w: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Участие в курсах повышения квалификации.</w:t>
      </w:r>
    </w:p>
    <w:p w:rsidR="00774BC0" w:rsidRDefault="00774BC0" w:rsidP="00774BC0">
      <w:pPr>
        <w:jc w:val="both"/>
        <w:rPr>
          <w:sz w:val="20"/>
          <w:szCs w:val="20"/>
        </w:rPr>
      </w:pPr>
    </w:p>
    <w:p w:rsidR="00774BC0" w:rsidRDefault="00774BC0" w:rsidP="00774BC0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Анализ и планирование деятельности, прохождение курсов повышения квалификации, анализ научной и практической литературы для подбора инструментария, разработки развивающих и коррекционных программ, участие в научно-практических семинарах и конференциях, </w:t>
      </w:r>
      <w:proofErr w:type="spellStart"/>
      <w:r>
        <w:rPr>
          <w:sz w:val="20"/>
          <w:szCs w:val="20"/>
        </w:rPr>
        <w:t>супервизорство</w:t>
      </w:r>
      <w:proofErr w:type="spellEnd"/>
      <w:r>
        <w:rPr>
          <w:sz w:val="20"/>
          <w:szCs w:val="20"/>
        </w:rPr>
        <w:t xml:space="preserve">, посещение совещаний и методических объединений.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644"/>
        <w:gridCol w:w="11098"/>
      </w:tblGrid>
      <w:tr w:rsidR="00774BC0" w:rsidTr="00686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участников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(Краткосрочное повышение квалификации, стажировка, участие в длительных обучающих программах)</w:t>
            </w:r>
          </w:p>
        </w:tc>
      </w:tr>
      <w:tr w:rsidR="009F6767" w:rsidTr="00686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67" w:rsidRDefault="009F6767" w:rsidP="007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67" w:rsidRDefault="009F6767" w:rsidP="009F6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Багаева Эльвира Муратовна</w:t>
            </w:r>
          </w:p>
          <w:p w:rsidR="009F6767" w:rsidRDefault="009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67" w:rsidRPr="00526C1A" w:rsidRDefault="009F6767" w:rsidP="009F6767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Повышение квалификации в ГУО «Республиканский институт высшей школы» </w:t>
            </w:r>
          </w:p>
          <w:p w:rsidR="009F6767" w:rsidRDefault="009F6767" w:rsidP="009F6767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(</w:t>
            </w:r>
            <w:proofErr w:type="gramStart"/>
            <w:r w:rsidRPr="00526C1A">
              <w:rPr>
                <w:sz w:val="20"/>
                <w:szCs w:val="20"/>
              </w:rPr>
              <w:t>г</w:t>
            </w:r>
            <w:proofErr w:type="gramEnd"/>
            <w:r w:rsidRPr="00526C1A">
              <w:rPr>
                <w:sz w:val="20"/>
                <w:szCs w:val="20"/>
              </w:rPr>
              <w:t>. Минск) по теме: «Диагностика и профилактика зависимого и суицидального поведения в учреждениях образования: интерактивный подход» в объеме 72  часов</w:t>
            </w:r>
            <w:r w:rsidR="0005207E">
              <w:rPr>
                <w:sz w:val="20"/>
                <w:szCs w:val="20"/>
              </w:rPr>
              <w:t>, август 2014г</w:t>
            </w:r>
            <w:r w:rsidRPr="00526C1A">
              <w:rPr>
                <w:sz w:val="20"/>
                <w:szCs w:val="20"/>
              </w:rPr>
              <w:t>.</w:t>
            </w:r>
          </w:p>
        </w:tc>
      </w:tr>
      <w:tr w:rsidR="009F6767" w:rsidTr="00686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Default="009F6767" w:rsidP="007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Default="009F6767" w:rsidP="001A47BF">
            <w:pPr>
              <w:rPr>
                <w:sz w:val="20"/>
                <w:szCs w:val="20"/>
              </w:rPr>
            </w:pPr>
          </w:p>
          <w:p w:rsidR="009F6767" w:rsidRPr="00526C1A" w:rsidRDefault="009F6767" w:rsidP="001A47BF">
            <w:pPr>
              <w:rPr>
                <w:sz w:val="20"/>
                <w:szCs w:val="20"/>
              </w:rPr>
            </w:pPr>
            <w:proofErr w:type="spellStart"/>
            <w:r w:rsidRPr="00526C1A">
              <w:rPr>
                <w:sz w:val="20"/>
                <w:szCs w:val="20"/>
              </w:rPr>
              <w:t>Иващенцева</w:t>
            </w:r>
            <w:proofErr w:type="spellEnd"/>
            <w:r w:rsidRPr="00526C1A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Pr="00526C1A" w:rsidRDefault="009F6767" w:rsidP="00EF7C76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- Повышение квалификации в ГБОУ ДПО СКИРО </w:t>
            </w:r>
            <w:proofErr w:type="spellStart"/>
            <w:r w:rsidRPr="00526C1A">
              <w:rPr>
                <w:sz w:val="20"/>
                <w:szCs w:val="20"/>
              </w:rPr>
              <w:t>ПКиПРО</w:t>
            </w:r>
            <w:proofErr w:type="spellEnd"/>
            <w:r w:rsidRPr="00526C1A">
              <w:rPr>
                <w:sz w:val="20"/>
                <w:szCs w:val="20"/>
              </w:rPr>
              <w:t xml:space="preserve"> по программе «Организация деятельности педагогов – психологов образовательных учреждений в условиях реализации ФГОС» в объеме 78 часов.</w:t>
            </w:r>
          </w:p>
          <w:p w:rsidR="009F6767" w:rsidRPr="00526C1A" w:rsidRDefault="009F6767" w:rsidP="00EF7C76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- Повышение квалификации в ГУО «Республиканский институт высшей школы» </w:t>
            </w:r>
          </w:p>
          <w:p w:rsidR="009F6767" w:rsidRPr="00526C1A" w:rsidRDefault="009F6767" w:rsidP="0005207E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(</w:t>
            </w:r>
            <w:proofErr w:type="gramStart"/>
            <w:r w:rsidRPr="00526C1A">
              <w:rPr>
                <w:sz w:val="20"/>
                <w:szCs w:val="20"/>
              </w:rPr>
              <w:t>г</w:t>
            </w:r>
            <w:proofErr w:type="gramEnd"/>
            <w:r w:rsidRPr="00526C1A">
              <w:rPr>
                <w:sz w:val="20"/>
                <w:szCs w:val="20"/>
              </w:rPr>
              <w:t>. Минск) по теме: «Диагностика и профилактика зависимого и суицидального поведения в учреждениях образования: интерактивный подход» в объеме 72  часов</w:t>
            </w:r>
            <w:r w:rsidR="0005207E">
              <w:rPr>
                <w:sz w:val="20"/>
                <w:szCs w:val="20"/>
              </w:rPr>
              <w:t>, август 2014г.</w:t>
            </w:r>
          </w:p>
        </w:tc>
      </w:tr>
      <w:tr w:rsidR="009F6767" w:rsidTr="00686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Default="009F6767" w:rsidP="007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Pr="00147F73" w:rsidRDefault="009F6767" w:rsidP="001A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Хруснова  Светлана Владимировна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Pr="00147F73" w:rsidRDefault="009F6767" w:rsidP="00EF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в ГБОУ ДПО СКИРО ПК и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. « Организация  деятельности педагогов психологов образовательных учреждений в условиях реализации ФГОС». 78 часов,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Ставрополь . 25.04.14г.</w:t>
            </w:r>
          </w:p>
        </w:tc>
      </w:tr>
      <w:tr w:rsidR="009F6767" w:rsidTr="00686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Pr="00B35F69" w:rsidRDefault="009F6767" w:rsidP="007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Default="009F6767" w:rsidP="001A47BF">
            <w:pPr>
              <w:rPr>
                <w:sz w:val="20"/>
                <w:szCs w:val="20"/>
              </w:rPr>
            </w:pPr>
          </w:p>
          <w:p w:rsidR="009F6767" w:rsidRPr="00687F6B" w:rsidRDefault="009F6767" w:rsidP="001A47BF">
            <w:pPr>
              <w:rPr>
                <w:sz w:val="20"/>
                <w:szCs w:val="20"/>
              </w:rPr>
            </w:pPr>
            <w:proofErr w:type="spellStart"/>
            <w:r w:rsidRPr="00687F6B">
              <w:rPr>
                <w:sz w:val="20"/>
                <w:szCs w:val="20"/>
              </w:rPr>
              <w:t>Рулла</w:t>
            </w:r>
            <w:proofErr w:type="spellEnd"/>
            <w:r w:rsidRPr="00687F6B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Pr="00687F6B" w:rsidRDefault="009F6767" w:rsidP="007E5417">
            <w:pPr>
              <w:rPr>
                <w:sz w:val="20"/>
                <w:szCs w:val="20"/>
              </w:rPr>
            </w:pPr>
            <w:r w:rsidRPr="00687F6B">
              <w:rPr>
                <w:sz w:val="20"/>
                <w:szCs w:val="20"/>
              </w:rPr>
              <w:t xml:space="preserve">Курсы повышения квалификации по теме «Диагностика и профилактика зависимого и суицидального поведения в учреждениях образования: интерактивный подход» в объеме 72-х </w:t>
            </w:r>
            <w:proofErr w:type="spellStart"/>
            <w:r w:rsidRPr="00687F6B">
              <w:rPr>
                <w:sz w:val="20"/>
                <w:szCs w:val="20"/>
              </w:rPr>
              <w:t>очно-заочных</w:t>
            </w:r>
            <w:proofErr w:type="spellEnd"/>
            <w:r w:rsidRPr="00687F6B">
              <w:rPr>
                <w:sz w:val="20"/>
                <w:szCs w:val="20"/>
              </w:rPr>
              <w:t xml:space="preserve"> дистанционных учебных часов. Повышение квалификации осуществляли специалисты ГУО «Республиканский институт высшей школы» (</w:t>
            </w:r>
            <w:proofErr w:type="gramStart"/>
            <w:r w:rsidRPr="00687F6B">
              <w:rPr>
                <w:sz w:val="20"/>
                <w:szCs w:val="20"/>
              </w:rPr>
              <w:t>г</w:t>
            </w:r>
            <w:proofErr w:type="gramEnd"/>
            <w:r w:rsidRPr="00687F6B">
              <w:rPr>
                <w:sz w:val="20"/>
                <w:szCs w:val="20"/>
              </w:rPr>
              <w:t>. Минск) август 2014год.</w:t>
            </w:r>
          </w:p>
        </w:tc>
      </w:tr>
      <w:tr w:rsidR="009F6767" w:rsidRPr="00B35F69" w:rsidTr="00686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Pr="00B35F69" w:rsidRDefault="009F6767" w:rsidP="007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Pr="00B35F69" w:rsidRDefault="009F6767" w:rsidP="00B35F69">
            <w:pPr>
              <w:rPr>
                <w:sz w:val="20"/>
                <w:szCs w:val="20"/>
              </w:rPr>
            </w:pPr>
            <w:r w:rsidRPr="00B35F69">
              <w:rPr>
                <w:sz w:val="20"/>
                <w:szCs w:val="20"/>
              </w:rPr>
              <w:t>Зыкова Ольга Петровна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7" w:rsidRDefault="009F6767" w:rsidP="000A5E61">
            <w:pPr>
              <w:rPr>
                <w:sz w:val="20"/>
                <w:szCs w:val="20"/>
              </w:rPr>
            </w:pPr>
            <w:r w:rsidRPr="00B35F69">
              <w:rPr>
                <w:sz w:val="20"/>
                <w:szCs w:val="20"/>
              </w:rPr>
              <w:t xml:space="preserve">Курсы повышения квалификации  в « ГБОУ ДПО  Ставропольский краевой институт развития образования, повышения квалификации и </w:t>
            </w:r>
            <w:proofErr w:type="gramStart"/>
            <w:r w:rsidRPr="00B35F69">
              <w:rPr>
                <w:sz w:val="20"/>
                <w:szCs w:val="20"/>
              </w:rPr>
              <w:t>ПРО</w:t>
            </w:r>
            <w:proofErr w:type="gramEnd"/>
            <w:r w:rsidRPr="00B35F69">
              <w:rPr>
                <w:sz w:val="20"/>
                <w:szCs w:val="20"/>
              </w:rPr>
              <w:t xml:space="preserve">» </w:t>
            </w:r>
            <w:proofErr w:type="gramStart"/>
            <w:r w:rsidRPr="00B35F69">
              <w:rPr>
                <w:sz w:val="20"/>
                <w:szCs w:val="20"/>
              </w:rPr>
              <w:t>по</w:t>
            </w:r>
            <w:proofErr w:type="gramEnd"/>
            <w:r w:rsidRPr="00B35F69">
              <w:rPr>
                <w:sz w:val="20"/>
                <w:szCs w:val="20"/>
              </w:rPr>
              <w:t xml:space="preserve"> «Организация деятельности педагог</w:t>
            </w:r>
            <w:r w:rsidR="000A5E61">
              <w:rPr>
                <w:sz w:val="20"/>
                <w:szCs w:val="20"/>
              </w:rPr>
              <w:t>о</w:t>
            </w:r>
            <w:r w:rsidRPr="00B35F69">
              <w:rPr>
                <w:sz w:val="20"/>
                <w:szCs w:val="20"/>
              </w:rPr>
              <w:t>в-психологов образовательных учреждений в условиях реализации ФГОС» - 78 часов</w:t>
            </w:r>
          </w:p>
          <w:p w:rsidR="005C4D55" w:rsidRPr="00B35F69" w:rsidRDefault="005C4D55" w:rsidP="001801FE">
            <w:pPr>
              <w:rPr>
                <w:sz w:val="20"/>
                <w:szCs w:val="20"/>
              </w:rPr>
            </w:pPr>
            <w:r w:rsidRPr="00B35F69">
              <w:rPr>
                <w:sz w:val="20"/>
                <w:szCs w:val="20"/>
              </w:rPr>
              <w:t>Опыт работы педагога-психолога во внеурочной деятельности в начальной школе  «Психолого-педагогическое обучение в условиях реализации ФГОС НОО» опубликован в сборнике материалов всероссийской научно-практической конференции 28 марта 2014 года «Федеральный государственный образовательный стандарт как условие модернизации начального общего образования: опыт, проблемы, перспективы»</w:t>
            </w:r>
          </w:p>
        </w:tc>
      </w:tr>
      <w:tr w:rsidR="006A7F16" w:rsidRPr="00B35F69" w:rsidTr="00686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6" w:rsidRPr="00B35F69" w:rsidRDefault="006A7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6" w:rsidRPr="00B35F69" w:rsidRDefault="006A7F16" w:rsidP="00B35F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Чайкина Наталья Ивановна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6" w:rsidRPr="00526C1A" w:rsidRDefault="006A7F16" w:rsidP="00F33214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Повышение квалификации в ГУО «Республиканский институт высшей школы» </w:t>
            </w:r>
          </w:p>
          <w:p w:rsidR="006A7F16" w:rsidRDefault="006A7F16" w:rsidP="00F33214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(</w:t>
            </w:r>
            <w:proofErr w:type="gramStart"/>
            <w:r w:rsidRPr="00526C1A">
              <w:rPr>
                <w:sz w:val="20"/>
                <w:szCs w:val="20"/>
              </w:rPr>
              <w:t>г</w:t>
            </w:r>
            <w:proofErr w:type="gramEnd"/>
            <w:r w:rsidRPr="00526C1A">
              <w:rPr>
                <w:sz w:val="20"/>
                <w:szCs w:val="20"/>
              </w:rPr>
              <w:t>. Минск) по теме: «Диагностика и профилактика зависимого и суицидального поведения в учреждениях образования: интерактивный подход» в объеме 72  часов.</w:t>
            </w:r>
          </w:p>
        </w:tc>
      </w:tr>
      <w:tr w:rsidR="003B5AAD" w:rsidRPr="00B35F69" w:rsidTr="00686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B35F69" w:rsidRDefault="003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147F73" w:rsidRDefault="003B5AAD" w:rsidP="008A1D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Шпакова</w:t>
            </w:r>
            <w:proofErr w:type="spellEnd"/>
            <w:r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147F73" w:rsidRDefault="003B5AAD" w:rsidP="003B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в магистратуре СКФУ на кафедре психологии по направлению «Психофизиология»</w:t>
            </w:r>
          </w:p>
        </w:tc>
      </w:tr>
    </w:tbl>
    <w:p w:rsidR="00774BC0" w:rsidRPr="00B35F69" w:rsidRDefault="00774BC0" w:rsidP="00774BC0">
      <w:pPr>
        <w:jc w:val="right"/>
        <w:rPr>
          <w:sz w:val="20"/>
          <w:szCs w:val="20"/>
        </w:rPr>
      </w:pPr>
    </w:p>
    <w:p w:rsidR="00774BC0" w:rsidRDefault="00774BC0" w:rsidP="00774BC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6</w:t>
      </w: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Участие в конференциях, семинарах, творческих мероприятиях</w:t>
      </w:r>
    </w:p>
    <w:tbl>
      <w:tblPr>
        <w:tblpPr w:leftFromText="180" w:rightFromText="180" w:vertAnchor="text" w:tblpX="-34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653"/>
        <w:gridCol w:w="6524"/>
        <w:gridCol w:w="5311"/>
      </w:tblGrid>
      <w:tr w:rsidR="00774BC0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 w:rsidP="005762E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№</w:t>
            </w:r>
          </w:p>
          <w:p w:rsidR="00774BC0" w:rsidRDefault="00774BC0" w:rsidP="005762E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п/п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Ф.И.О. участников</w:t>
            </w:r>
          </w:p>
          <w:p w:rsidR="00774BC0" w:rsidRDefault="00774BC0" w:rsidP="005762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Название конференци</w:t>
            </w:r>
            <w:r>
              <w:rPr>
                <w:bCs/>
                <w:sz w:val="20"/>
                <w:szCs w:val="20"/>
              </w:rPr>
              <w:t>и, съезда, семинара, круглого стола и т.п.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Форма участия (член оргкомитета; выступление на пленарном заседании; руководство секцией; сообщение на секции, заочное, участие в дискусии и т.д.)</w:t>
            </w:r>
          </w:p>
        </w:tc>
      </w:tr>
      <w:tr w:rsidR="00774BC0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 w:rsidP="005762E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1. Участие в конференциях, семинарах и т.д.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</w:p>
        </w:tc>
      </w:tr>
      <w:tr w:rsidR="005C714D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D" w:rsidRDefault="005C714D" w:rsidP="005762E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D" w:rsidRDefault="006A24BF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Багаева Эльвира Муратовна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4D" w:rsidRDefault="006A24BF" w:rsidP="00576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с внештатными инспекторами «Взаимодействие семьи и школы»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D" w:rsidRPr="006A24BF" w:rsidRDefault="006A24BF" w:rsidP="005762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Выступление на семинаре</w:t>
            </w:r>
          </w:p>
        </w:tc>
      </w:tr>
      <w:tr w:rsidR="005C714D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D" w:rsidRDefault="005C714D" w:rsidP="005762E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D" w:rsidRDefault="006A24BF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Багаева Эльвира Муратовна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4D" w:rsidRDefault="006A24BF" w:rsidP="00576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 районном родительском Университете «Профилактика зависимости  в подростковом возрасте»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D" w:rsidRPr="006A24BF" w:rsidRDefault="006A24BF" w:rsidP="005762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Выступление </w:t>
            </w:r>
          </w:p>
        </w:tc>
      </w:tr>
      <w:tr w:rsidR="004134BA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Default="004134BA" w:rsidP="005762E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C96AB8" w:rsidRDefault="004134BA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C96AB8">
              <w:rPr>
                <w:bCs/>
                <w:sz w:val="20"/>
                <w:szCs w:val="20"/>
                <w:lang w:val="be-BY"/>
              </w:rPr>
              <w:t>Иващенцева Лариса Викторовна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BA" w:rsidRPr="00C96AB8" w:rsidRDefault="004134BA" w:rsidP="005762ED">
            <w:pPr>
              <w:rPr>
                <w:bCs/>
                <w:sz w:val="20"/>
                <w:szCs w:val="20"/>
                <w:lang w:val="be-BY"/>
              </w:rPr>
            </w:pPr>
            <w:r w:rsidRPr="00C96AB8">
              <w:rPr>
                <w:sz w:val="20"/>
                <w:szCs w:val="20"/>
              </w:rPr>
              <w:t>Участие в конференциях, семинарах и т.д.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C96AB8" w:rsidRDefault="004134BA" w:rsidP="005762ED">
            <w:pPr>
              <w:rPr>
                <w:bCs/>
                <w:sz w:val="20"/>
                <w:szCs w:val="20"/>
                <w:lang w:val="be-BY"/>
              </w:rPr>
            </w:pPr>
            <w:r w:rsidRPr="00C96AB8">
              <w:rPr>
                <w:bCs/>
                <w:sz w:val="20"/>
                <w:szCs w:val="20"/>
                <w:lang w:val="be-BY"/>
              </w:rPr>
              <w:t xml:space="preserve"> </w:t>
            </w:r>
            <w:r w:rsidRPr="00C96AB8">
              <w:rPr>
                <w:sz w:val="20"/>
                <w:szCs w:val="20"/>
              </w:rPr>
              <w:t xml:space="preserve"> Принимала участие в краевом  научно – практическом семинаре  по теме «Свой, чужой, другой» в объеме 7 часов.</w:t>
            </w:r>
          </w:p>
        </w:tc>
      </w:tr>
      <w:tr w:rsidR="004134BA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Default="004134BA" w:rsidP="005762E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C96AB8" w:rsidRDefault="004134BA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  <w:proofErr w:type="spellStart"/>
            <w:r w:rsidRPr="00C96AB8">
              <w:rPr>
                <w:sz w:val="20"/>
                <w:szCs w:val="20"/>
              </w:rPr>
              <w:t>Рулла</w:t>
            </w:r>
            <w:proofErr w:type="spellEnd"/>
            <w:r w:rsidRPr="00C96AB8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C96AB8" w:rsidRDefault="004134BA" w:rsidP="005762E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C96AB8">
              <w:rPr>
                <w:sz w:val="20"/>
                <w:szCs w:val="20"/>
              </w:rPr>
              <w:t>Школьный Университет педагогических знаний для родителей (март 2014)</w:t>
            </w:r>
          </w:p>
          <w:p w:rsidR="004134BA" w:rsidRPr="00C96AB8" w:rsidRDefault="004134BA" w:rsidP="0057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C96AB8" w:rsidRDefault="004134BA" w:rsidP="005762ED">
            <w:pPr>
              <w:jc w:val="center"/>
              <w:rPr>
                <w:sz w:val="20"/>
                <w:szCs w:val="20"/>
              </w:rPr>
            </w:pPr>
            <w:r w:rsidRPr="00C96AB8">
              <w:rPr>
                <w:sz w:val="20"/>
                <w:szCs w:val="20"/>
              </w:rPr>
              <w:t>Выступление по теме «Суицид - как крайняя форма отклоняющегося поведения»</w:t>
            </w:r>
          </w:p>
          <w:p w:rsidR="004134BA" w:rsidRPr="00C96AB8" w:rsidRDefault="004134BA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</w:p>
        </w:tc>
      </w:tr>
      <w:tr w:rsidR="004134BA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Default="004134BA" w:rsidP="005762E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C96AB8" w:rsidRDefault="004134BA" w:rsidP="005762ED">
            <w:pPr>
              <w:jc w:val="center"/>
              <w:rPr>
                <w:sz w:val="20"/>
                <w:szCs w:val="20"/>
              </w:rPr>
            </w:pPr>
            <w:proofErr w:type="spellStart"/>
            <w:r w:rsidRPr="00C96AB8">
              <w:rPr>
                <w:sz w:val="20"/>
                <w:szCs w:val="20"/>
              </w:rPr>
              <w:t>Рулла</w:t>
            </w:r>
            <w:proofErr w:type="spellEnd"/>
            <w:r w:rsidRPr="00C96AB8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C96AB8" w:rsidRDefault="004134BA" w:rsidP="005762E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C96AB8">
              <w:rPr>
                <w:sz w:val="20"/>
                <w:szCs w:val="20"/>
              </w:rPr>
              <w:t>Школьный Университет педагогических знаний для родителей (октябрь 2014)</w:t>
            </w:r>
          </w:p>
          <w:p w:rsidR="004134BA" w:rsidRPr="00C96AB8" w:rsidRDefault="004134BA" w:rsidP="005762E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C96A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C96AB8" w:rsidRDefault="004134BA" w:rsidP="003117C6">
            <w:pPr>
              <w:jc w:val="center"/>
              <w:rPr>
                <w:sz w:val="20"/>
                <w:szCs w:val="20"/>
              </w:rPr>
            </w:pPr>
            <w:r w:rsidRPr="00C96AB8">
              <w:rPr>
                <w:sz w:val="20"/>
                <w:szCs w:val="20"/>
              </w:rPr>
              <w:t>Выступление по теме «Профилактика вредных привычек и социально обусловленных заболеваний у детей, влияние на детей негативного информационного поля, методы защиты от него»</w:t>
            </w:r>
          </w:p>
        </w:tc>
      </w:tr>
      <w:tr w:rsidR="004134BA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Default="004134BA" w:rsidP="005762E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6A7F16" w:rsidRDefault="006A7F16" w:rsidP="005762E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6A7F16">
              <w:rPr>
                <w:bCs/>
                <w:sz w:val="20"/>
                <w:szCs w:val="20"/>
                <w:lang w:val="be-BY"/>
              </w:rPr>
              <w:t>Чайкина Наталья Ивановна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6A7F16" w:rsidRDefault="006A7F16" w:rsidP="006A7F1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7F16">
              <w:rPr>
                <w:sz w:val="20"/>
                <w:szCs w:val="20"/>
              </w:rPr>
              <w:t>«Диагностика и профилактика зависимого и суицидального поведения</w:t>
            </w:r>
            <w:r>
              <w:rPr>
                <w:sz w:val="20"/>
                <w:szCs w:val="20"/>
              </w:rPr>
              <w:t xml:space="preserve"> в учреждениях образования: интерактивный  подход»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A" w:rsidRPr="006A7F16" w:rsidRDefault="006A7F16" w:rsidP="005762ED">
            <w:pPr>
              <w:rPr>
                <w:bCs/>
                <w:sz w:val="20"/>
                <w:szCs w:val="20"/>
                <w:lang w:val="be-BY"/>
              </w:rPr>
            </w:pPr>
            <w:r w:rsidRPr="006A7F16">
              <w:rPr>
                <w:bCs/>
                <w:sz w:val="20"/>
                <w:szCs w:val="20"/>
                <w:lang w:val="be-BY"/>
              </w:rPr>
              <w:t>Участие в дискуссии</w:t>
            </w:r>
          </w:p>
        </w:tc>
      </w:tr>
      <w:tr w:rsidR="003B5AAD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147F73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Шпакова Татьяна Леоднидовна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147F73" w:rsidRDefault="003B5AAD" w:rsidP="003B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семинар «Организация школьной службы примирения»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6B6E7E" w:rsidRDefault="003B5AAD" w:rsidP="003B5A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bCs/>
                <w:sz w:val="20"/>
                <w:szCs w:val="20"/>
              </w:rPr>
              <w:t>дисскусии</w:t>
            </w:r>
            <w:proofErr w:type="spellEnd"/>
          </w:p>
        </w:tc>
      </w:tr>
      <w:tr w:rsidR="003B5AAD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bCs/>
                <w:sz w:val="20"/>
                <w:szCs w:val="20"/>
                <w:lang w:val="be-BY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Участие в заседании методических объединений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bCs/>
                <w:sz w:val="20"/>
                <w:szCs w:val="20"/>
                <w:lang w:val="be-BY"/>
              </w:rPr>
            </w:pPr>
          </w:p>
        </w:tc>
      </w:tr>
      <w:tr w:rsidR="003B5AAD" w:rsidTr="0068662D">
        <w:trPr>
          <w:trHeight w:val="1076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Багаева Эльвира Муратовна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F7224D" w:rsidRDefault="003B5AAD" w:rsidP="003B5AAD">
            <w:pPr>
              <w:jc w:val="center"/>
              <w:rPr>
                <w:sz w:val="20"/>
                <w:szCs w:val="20"/>
              </w:rPr>
            </w:pPr>
            <w:r w:rsidRPr="00F7224D">
              <w:rPr>
                <w:sz w:val="20"/>
                <w:szCs w:val="20"/>
              </w:rPr>
              <w:t>«Пути повышения профессиональной компетенции педагога-психолога».</w:t>
            </w:r>
          </w:p>
          <w:p w:rsidR="003B5AAD" w:rsidRPr="004F3709" w:rsidRDefault="003B5AAD" w:rsidP="003B5AAD">
            <w:pPr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по темам:</w:t>
            </w:r>
          </w:p>
          <w:p w:rsidR="003B5AAD" w:rsidRPr="00F7224D" w:rsidRDefault="003B5AAD" w:rsidP="003B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7224D">
              <w:rPr>
                <w:sz w:val="20"/>
                <w:szCs w:val="20"/>
              </w:rPr>
              <w:t>Анализ деятельности педагогов – психологов в пришкольном лагере по итогам проверки</w:t>
            </w:r>
          </w:p>
          <w:p w:rsidR="003B5AAD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2.</w:t>
            </w:r>
            <w:r w:rsidRPr="00F7224D">
              <w:rPr>
                <w:sz w:val="20"/>
                <w:szCs w:val="20"/>
              </w:rPr>
              <w:t>Работа педагога-психолога  по профилактике  употребления ПАВ подростками</w:t>
            </w:r>
          </w:p>
        </w:tc>
      </w:tr>
      <w:tr w:rsidR="003B5AAD" w:rsidTr="0068662D">
        <w:trPr>
          <w:trHeight w:val="312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bCs/>
                <w:sz w:val="20"/>
                <w:szCs w:val="20"/>
                <w:lang w:val="be-BY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D60746" w:rsidRDefault="003B5AAD" w:rsidP="003B5AAD">
            <w:pPr>
              <w:jc w:val="center"/>
              <w:rPr>
                <w:sz w:val="20"/>
                <w:szCs w:val="20"/>
              </w:rPr>
            </w:pPr>
            <w:r w:rsidRPr="00D60746">
              <w:rPr>
                <w:sz w:val="20"/>
                <w:szCs w:val="20"/>
              </w:rPr>
              <w:t>«Использование методов психологической терапии в работе психолога образования».</w:t>
            </w:r>
          </w:p>
          <w:p w:rsidR="003B5AAD" w:rsidRPr="00F7224D" w:rsidRDefault="003B5AAD" w:rsidP="003B5AAD">
            <w:pPr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D60746" w:rsidRDefault="003B5AAD" w:rsidP="003B5AAD">
            <w:pPr>
              <w:rPr>
                <w:sz w:val="20"/>
                <w:szCs w:val="20"/>
              </w:rPr>
            </w:pPr>
            <w:r w:rsidRPr="00D60746">
              <w:rPr>
                <w:sz w:val="20"/>
                <w:szCs w:val="20"/>
              </w:rPr>
              <w:t>Итоги профилактической операции  «Дети России».</w:t>
            </w:r>
          </w:p>
          <w:p w:rsidR="003B5AAD" w:rsidRDefault="003B5AAD" w:rsidP="003B5AAD">
            <w:pPr>
              <w:rPr>
                <w:sz w:val="20"/>
                <w:szCs w:val="20"/>
              </w:rPr>
            </w:pPr>
          </w:p>
        </w:tc>
      </w:tr>
      <w:tr w:rsidR="003B5AAD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526C1A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r w:rsidRPr="00526C1A">
              <w:rPr>
                <w:bCs/>
                <w:sz w:val="20"/>
                <w:szCs w:val="20"/>
                <w:lang w:val="be-BY"/>
              </w:rPr>
              <w:t>Иващенцева Лариса Викторовна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526C1A" w:rsidRDefault="003B5AAD" w:rsidP="003B5AAD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Участие в заседании методических объединений</w:t>
            </w:r>
            <w:r w:rsidRPr="00526C1A">
              <w:rPr>
                <w:bCs/>
                <w:sz w:val="20"/>
                <w:szCs w:val="20"/>
                <w:lang w:val="be-BY"/>
              </w:rPr>
              <w:t xml:space="preserve"> педагогов – психологов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526C1A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r w:rsidRPr="00526C1A">
              <w:rPr>
                <w:bCs/>
                <w:sz w:val="20"/>
                <w:szCs w:val="20"/>
                <w:lang w:val="be-BY"/>
              </w:rPr>
              <w:t>1.  “Профилактика суицидального поведения детей и подростков” . Выступление  по теме “Организация работы с критическим инцидентом”. (28.01.2014 г.).</w:t>
            </w:r>
          </w:p>
          <w:p w:rsidR="003B5AAD" w:rsidRPr="00526C1A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r w:rsidRPr="00526C1A">
              <w:rPr>
                <w:bCs/>
                <w:sz w:val="20"/>
                <w:szCs w:val="20"/>
                <w:lang w:val="be-BY"/>
              </w:rPr>
              <w:t>2. Организация работы районного МО педагогов – психологов по теме “Роль школьного психолога  в профилактике употребления психоактивных веществ”.  Выступление по данной теме. (28.03.2014 г.).</w:t>
            </w:r>
          </w:p>
          <w:p w:rsidR="003B5AAD" w:rsidRPr="00526C1A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r w:rsidRPr="00526C1A">
              <w:rPr>
                <w:bCs/>
                <w:sz w:val="20"/>
                <w:szCs w:val="20"/>
                <w:lang w:val="be-BY"/>
              </w:rPr>
              <w:t>3.Руководство методическим объединением педагогов-психологов по теме “Пути повышения профессиональной компетентности педагога – психолога”. (30.09.2014 г.).</w:t>
            </w:r>
          </w:p>
          <w:p w:rsidR="003B5AAD" w:rsidRPr="00526C1A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r w:rsidRPr="00526C1A">
              <w:rPr>
                <w:bCs/>
                <w:sz w:val="20"/>
                <w:szCs w:val="20"/>
                <w:lang w:val="be-BY"/>
              </w:rPr>
              <w:t>4.  Руководство методическим объединением педагогов-психологов по теме “Использование методов психологической терапмм в работе психолога образования”. Выступление по данной теме.(10.12.2014 г.).</w:t>
            </w:r>
          </w:p>
        </w:tc>
      </w:tr>
      <w:tr w:rsidR="003B5AAD" w:rsidTr="006866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147F73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proofErr w:type="spellStart"/>
            <w:r>
              <w:rPr>
                <w:sz w:val="20"/>
                <w:szCs w:val="20"/>
              </w:rPr>
              <w:t>Хруснова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  <w:lang w:val="be-BY"/>
              </w:rPr>
              <w:t>Светлана Владимировна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AD" w:rsidRPr="00D60746" w:rsidRDefault="003B5AAD" w:rsidP="003B5AAD">
            <w:pPr>
              <w:rPr>
                <w:sz w:val="20"/>
                <w:szCs w:val="20"/>
              </w:rPr>
            </w:pPr>
            <w:r w:rsidRPr="00D60746">
              <w:rPr>
                <w:sz w:val="20"/>
                <w:szCs w:val="20"/>
              </w:rPr>
              <w:t>«Использование методов психологической терапии в работе психолога образования».</w:t>
            </w:r>
          </w:p>
          <w:p w:rsidR="003B5AAD" w:rsidRPr="00147F73" w:rsidRDefault="003B5AAD" w:rsidP="003B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147F73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Выступление на тему: “Использование элементов арт-терапии в работе педагога-психолога в ОУ”</w:t>
            </w:r>
          </w:p>
        </w:tc>
      </w:tr>
      <w:tr w:rsidR="003B5AAD" w:rsidTr="0068662D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AD" w:rsidRPr="00566D6E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proofErr w:type="spellStart"/>
            <w:r w:rsidRPr="00566D6E">
              <w:rPr>
                <w:sz w:val="20"/>
                <w:szCs w:val="20"/>
              </w:rPr>
              <w:t>Рулла</w:t>
            </w:r>
            <w:proofErr w:type="spellEnd"/>
            <w:r w:rsidRPr="00566D6E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F7224D" w:rsidRDefault="003B5AAD" w:rsidP="003B5AAD">
            <w:pPr>
              <w:rPr>
                <w:sz w:val="20"/>
                <w:szCs w:val="20"/>
              </w:rPr>
            </w:pPr>
            <w:r w:rsidRPr="00F7224D">
              <w:rPr>
                <w:sz w:val="20"/>
                <w:szCs w:val="20"/>
              </w:rPr>
              <w:t>«Пути повышения профессиональной компетенции педагога-психолога».</w:t>
            </w:r>
          </w:p>
          <w:p w:rsidR="003B5AAD" w:rsidRPr="00566D6E" w:rsidRDefault="003B5AAD" w:rsidP="003B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566D6E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r w:rsidRPr="00566D6E">
              <w:rPr>
                <w:bCs/>
                <w:sz w:val="20"/>
                <w:szCs w:val="20"/>
                <w:lang w:val="be-BY"/>
              </w:rPr>
              <w:t>Участие в дискуссии, обмен опытом</w:t>
            </w:r>
          </w:p>
        </w:tc>
      </w:tr>
      <w:tr w:rsidR="003B5AAD" w:rsidTr="0068662D">
        <w:trPr>
          <w:trHeight w:val="868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AAD" w:rsidRPr="00566D6E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Pr="00566D6E" w:rsidRDefault="003B5AAD" w:rsidP="003B5AAD">
            <w:pPr>
              <w:jc w:val="center"/>
              <w:rPr>
                <w:sz w:val="20"/>
                <w:szCs w:val="20"/>
              </w:rPr>
            </w:pPr>
            <w:r w:rsidRPr="00566D6E">
              <w:rPr>
                <w:sz w:val="20"/>
                <w:szCs w:val="20"/>
              </w:rPr>
              <w:t>Заседание школьного методического объединения классных руководителей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rPr>
                <w:sz w:val="20"/>
                <w:szCs w:val="20"/>
              </w:rPr>
            </w:pPr>
            <w:r w:rsidRPr="00566D6E">
              <w:rPr>
                <w:sz w:val="20"/>
                <w:szCs w:val="20"/>
              </w:rPr>
              <w:t>Выступление по теме</w:t>
            </w:r>
            <w:r>
              <w:rPr>
                <w:sz w:val="20"/>
                <w:szCs w:val="20"/>
              </w:rPr>
              <w:t>:</w:t>
            </w:r>
          </w:p>
          <w:p w:rsidR="003B5AAD" w:rsidRPr="00293B1B" w:rsidRDefault="003B5AAD" w:rsidP="003B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93B1B">
              <w:rPr>
                <w:sz w:val="20"/>
                <w:szCs w:val="20"/>
              </w:rPr>
              <w:t xml:space="preserve">«Формирование благоприятного социально- психологического климата в классном коллективе учащихся и родителей». </w:t>
            </w:r>
          </w:p>
          <w:p w:rsidR="003B5AAD" w:rsidRPr="00293B1B" w:rsidRDefault="003B5AAD" w:rsidP="003B5A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B35F69">
              <w:rPr>
                <w:sz w:val="20"/>
                <w:szCs w:val="20"/>
              </w:rPr>
              <w:t xml:space="preserve"> Работа психолога по формированию ЗОЖ  учащихся и профилактика употребления ПАВ</w:t>
            </w:r>
          </w:p>
        </w:tc>
      </w:tr>
      <w:tr w:rsidR="003B5AAD" w:rsidTr="0068662D">
        <w:trPr>
          <w:trHeight w:val="185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AAD" w:rsidRPr="00566D6E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AD" w:rsidRPr="00566D6E" w:rsidRDefault="003B5AAD" w:rsidP="003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«Как воспитать достойного гражданина»</w:t>
            </w:r>
            <w:r w:rsidRPr="00566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AD" w:rsidRDefault="003B5AAD" w:rsidP="003B5AAD">
            <w:pPr>
              <w:rPr>
                <w:bCs/>
                <w:sz w:val="20"/>
                <w:szCs w:val="20"/>
                <w:lang w:val="be-BY"/>
              </w:rPr>
            </w:pPr>
            <w:r w:rsidRPr="00B35F69">
              <w:rPr>
                <w:bCs/>
                <w:sz w:val="20"/>
                <w:szCs w:val="20"/>
                <w:lang w:val="be-BY"/>
              </w:rPr>
              <w:t>Выступление</w:t>
            </w:r>
            <w:r>
              <w:rPr>
                <w:bCs/>
                <w:sz w:val="20"/>
                <w:szCs w:val="20"/>
                <w:lang w:val="be-BY"/>
              </w:rPr>
              <w:t xml:space="preserve"> на тему:</w:t>
            </w:r>
          </w:p>
          <w:p w:rsidR="003B5AAD" w:rsidRDefault="003B5AAD" w:rsidP="003B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35F69">
              <w:rPr>
                <w:sz w:val="20"/>
                <w:szCs w:val="20"/>
              </w:rPr>
              <w:t>Профилактика суицидального поведения среди детей и подростков. Возрастные особенности суицидального поведения детей и подростков</w:t>
            </w:r>
          </w:p>
          <w:p w:rsidR="003B5AAD" w:rsidRPr="00566D6E" w:rsidRDefault="003B5AAD" w:rsidP="003B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35F69">
              <w:rPr>
                <w:sz w:val="20"/>
                <w:szCs w:val="20"/>
              </w:rPr>
              <w:t>Способы релаксации и снятия психоэмоционального напряжения у учащихся</w:t>
            </w:r>
            <w:r w:rsidRPr="00566D6E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</w:tbl>
    <w:p w:rsidR="00C01B21" w:rsidRDefault="00C01B21" w:rsidP="00774BC0">
      <w:pPr>
        <w:jc w:val="right"/>
        <w:rPr>
          <w:sz w:val="20"/>
          <w:szCs w:val="20"/>
        </w:rPr>
      </w:pPr>
    </w:p>
    <w:p w:rsidR="00774BC0" w:rsidRDefault="00774BC0" w:rsidP="00774BC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7</w:t>
      </w: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Участие в конкурсах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93"/>
        <w:gridCol w:w="6259"/>
        <w:gridCol w:w="2448"/>
        <w:gridCol w:w="2977"/>
      </w:tblGrid>
      <w:tr w:rsidR="00774BC0" w:rsidTr="0052424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74BC0" w:rsidRDefault="00774BC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участников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конкурса и его организатор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526C1A" w:rsidRPr="00526C1A" w:rsidTr="0052424B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526C1A" w:rsidRDefault="00526C1A" w:rsidP="00766C87">
            <w:pPr>
              <w:rPr>
                <w:sz w:val="20"/>
                <w:szCs w:val="20"/>
              </w:rPr>
            </w:pPr>
            <w:proofErr w:type="spellStart"/>
            <w:r w:rsidRPr="00526C1A">
              <w:rPr>
                <w:sz w:val="20"/>
                <w:szCs w:val="20"/>
              </w:rPr>
              <w:t>Иващенцева</w:t>
            </w:r>
            <w:proofErr w:type="spellEnd"/>
            <w:r w:rsidRPr="00526C1A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526C1A" w:rsidRDefault="00526C1A" w:rsidP="00766C87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1.Школьная научно – практическая конференция.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526C1A" w:rsidRDefault="00526C1A" w:rsidP="00766C87">
            <w:pPr>
              <w:jc w:val="center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Подготовка призера</w:t>
            </w:r>
          </w:p>
          <w:p w:rsidR="00526C1A" w:rsidRPr="00526C1A" w:rsidRDefault="00526C1A" w:rsidP="007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526C1A" w:rsidRDefault="00526C1A" w:rsidP="00766C87">
            <w:pPr>
              <w:jc w:val="center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Благодарственное письмо</w:t>
            </w:r>
          </w:p>
        </w:tc>
      </w:tr>
      <w:tr w:rsidR="00526C1A" w:rsidRPr="00526C1A" w:rsidTr="0052424B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Pr="00526C1A" w:rsidRDefault="00526C1A" w:rsidP="00766C87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Ученица – </w:t>
            </w:r>
            <w:proofErr w:type="spellStart"/>
            <w:r w:rsidRPr="00526C1A">
              <w:rPr>
                <w:sz w:val="20"/>
                <w:szCs w:val="20"/>
              </w:rPr>
              <w:t>Джашиашвили</w:t>
            </w:r>
            <w:proofErr w:type="spellEnd"/>
            <w:r w:rsidRPr="00526C1A">
              <w:rPr>
                <w:sz w:val="20"/>
                <w:szCs w:val="20"/>
              </w:rPr>
              <w:t xml:space="preserve"> </w:t>
            </w:r>
            <w:proofErr w:type="spellStart"/>
            <w:r w:rsidRPr="00526C1A">
              <w:rPr>
                <w:sz w:val="20"/>
                <w:szCs w:val="20"/>
              </w:rPr>
              <w:t>Ирма</w:t>
            </w:r>
            <w:proofErr w:type="spellEnd"/>
            <w:r w:rsidRPr="00526C1A">
              <w:rPr>
                <w:sz w:val="20"/>
                <w:szCs w:val="20"/>
              </w:rPr>
              <w:t xml:space="preserve"> </w:t>
            </w:r>
          </w:p>
          <w:p w:rsidR="00526C1A" w:rsidRPr="00526C1A" w:rsidRDefault="00526C1A" w:rsidP="00766C87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(научный руководитель – </w:t>
            </w:r>
            <w:proofErr w:type="spellStart"/>
            <w:r w:rsidRPr="00526C1A">
              <w:rPr>
                <w:sz w:val="20"/>
                <w:szCs w:val="20"/>
              </w:rPr>
              <w:t>Иващенцева</w:t>
            </w:r>
            <w:proofErr w:type="spellEnd"/>
            <w:r w:rsidRPr="00526C1A">
              <w:rPr>
                <w:sz w:val="20"/>
                <w:szCs w:val="20"/>
              </w:rPr>
              <w:t xml:space="preserve">  Л. В.)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Pr="00526C1A" w:rsidRDefault="00526C1A" w:rsidP="00766C87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 xml:space="preserve">2. </w:t>
            </w:r>
            <w:r w:rsidRPr="00526C1A">
              <w:rPr>
                <w:sz w:val="20"/>
                <w:szCs w:val="20"/>
                <w:lang w:val="en-US"/>
              </w:rPr>
              <w:t>XVIII</w:t>
            </w:r>
            <w:r w:rsidRPr="00526C1A">
              <w:rPr>
                <w:sz w:val="20"/>
                <w:szCs w:val="20"/>
              </w:rPr>
              <w:t xml:space="preserve"> районная конференция школьных научных обществ учащихся ОУ Туркменского района в 2013-2014 учебном году.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Pr="00526C1A" w:rsidRDefault="00526C1A" w:rsidP="00766C87">
            <w:pPr>
              <w:jc w:val="center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Защита проекта на секции «Психология»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Pr="00526C1A" w:rsidRDefault="00526C1A" w:rsidP="00766C87">
            <w:pPr>
              <w:jc w:val="center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  <w:lang w:val="en-US"/>
              </w:rPr>
              <w:t>I</w:t>
            </w:r>
            <w:r w:rsidRPr="00526C1A">
              <w:rPr>
                <w:sz w:val="20"/>
                <w:szCs w:val="20"/>
              </w:rPr>
              <w:t xml:space="preserve"> место</w:t>
            </w:r>
          </w:p>
        </w:tc>
      </w:tr>
      <w:tr w:rsidR="00526C1A" w:rsidRPr="00526C1A" w:rsidTr="0052424B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526C1A" w:rsidRDefault="00526C1A" w:rsidP="00766C87">
            <w:pPr>
              <w:rPr>
                <w:sz w:val="20"/>
                <w:szCs w:val="20"/>
              </w:rPr>
            </w:pPr>
            <w:proofErr w:type="spellStart"/>
            <w:r w:rsidRPr="00526C1A">
              <w:rPr>
                <w:sz w:val="20"/>
                <w:szCs w:val="20"/>
              </w:rPr>
              <w:t>Иващенцева</w:t>
            </w:r>
            <w:proofErr w:type="spellEnd"/>
            <w:r w:rsidRPr="00526C1A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526C1A" w:rsidRDefault="00526C1A" w:rsidP="00766C87">
            <w:pPr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3.</w:t>
            </w:r>
            <w:r w:rsidRPr="00526C1A">
              <w:rPr>
                <w:sz w:val="20"/>
                <w:szCs w:val="20"/>
                <w:lang w:val="en-US"/>
              </w:rPr>
              <w:t>IV</w:t>
            </w:r>
            <w:r w:rsidRPr="00526C1A">
              <w:rPr>
                <w:sz w:val="20"/>
                <w:szCs w:val="20"/>
              </w:rPr>
              <w:t xml:space="preserve"> Всероссийский сетевой конкурс  «Профессиональный успех – </w:t>
            </w:r>
            <w:r w:rsidRPr="00526C1A">
              <w:rPr>
                <w:sz w:val="20"/>
                <w:szCs w:val="20"/>
                <w:lang w:val="en-US"/>
              </w:rPr>
              <w:t>XXI</w:t>
            </w:r>
            <w:r w:rsidRPr="00526C1A">
              <w:rPr>
                <w:sz w:val="20"/>
                <w:szCs w:val="20"/>
              </w:rPr>
              <w:t>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526C1A" w:rsidRDefault="00526C1A" w:rsidP="00766C87">
            <w:pPr>
              <w:jc w:val="center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Конкурс презентаций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526C1A" w:rsidRDefault="00526C1A" w:rsidP="00766C87">
            <w:pPr>
              <w:jc w:val="center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Диплом</w:t>
            </w:r>
          </w:p>
        </w:tc>
      </w:tr>
      <w:tr w:rsidR="00B45DBA" w:rsidRPr="00526C1A" w:rsidTr="0052424B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Default="00B45DBA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B45DBA" w:rsidP="00766C87">
            <w:pPr>
              <w:rPr>
                <w:sz w:val="20"/>
                <w:szCs w:val="20"/>
              </w:rPr>
            </w:pPr>
            <w:proofErr w:type="spellStart"/>
            <w:r w:rsidRPr="00B45DBA">
              <w:rPr>
                <w:sz w:val="20"/>
                <w:szCs w:val="20"/>
              </w:rPr>
              <w:t>Рулла</w:t>
            </w:r>
            <w:proofErr w:type="spellEnd"/>
            <w:r w:rsidRPr="00B45DBA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B45DBA" w:rsidP="00766C87">
            <w:pPr>
              <w:rPr>
                <w:sz w:val="20"/>
                <w:szCs w:val="20"/>
              </w:rPr>
            </w:pPr>
            <w:r w:rsidRPr="00B45DBA">
              <w:rPr>
                <w:sz w:val="20"/>
                <w:szCs w:val="20"/>
              </w:rPr>
              <w:t>Краевой этап Всероссийского конкурса на лучшую общеобразовательную организацию, развивающую физическую культуру и спорт «Олимпиада начинается в школе» (октябрь 2014г.)</w:t>
            </w:r>
          </w:p>
          <w:p w:rsidR="00B45DBA" w:rsidRPr="00B45DBA" w:rsidRDefault="00B45DBA" w:rsidP="00766C87">
            <w:pPr>
              <w:rPr>
                <w:sz w:val="20"/>
                <w:szCs w:val="20"/>
              </w:rPr>
            </w:pPr>
            <w:r w:rsidRPr="00B45DBA">
              <w:rPr>
                <w:sz w:val="20"/>
                <w:szCs w:val="20"/>
              </w:rPr>
              <w:t xml:space="preserve">Организатор: Министерство образования и молодежной политики СК ГБОУ ДОД «Краевая детско-юношеская спортивная школа»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B45DBA" w:rsidP="00766C87">
            <w:pPr>
              <w:rPr>
                <w:sz w:val="20"/>
                <w:szCs w:val="20"/>
              </w:rPr>
            </w:pPr>
            <w:r w:rsidRPr="00B45DBA">
              <w:rPr>
                <w:sz w:val="20"/>
                <w:szCs w:val="20"/>
              </w:rPr>
              <w:t>заочная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B45DBA" w:rsidP="00766C87">
            <w:pPr>
              <w:rPr>
                <w:sz w:val="20"/>
                <w:szCs w:val="20"/>
              </w:rPr>
            </w:pPr>
            <w:r w:rsidRPr="00B45DBA">
              <w:rPr>
                <w:sz w:val="20"/>
                <w:szCs w:val="20"/>
              </w:rPr>
              <w:t xml:space="preserve">Грамота за активное участие </w:t>
            </w:r>
          </w:p>
        </w:tc>
      </w:tr>
      <w:tr w:rsidR="00B45DBA" w:rsidRPr="00526C1A" w:rsidTr="0052424B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Default="00B45DBA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52424B" w:rsidP="00766C87">
            <w:pPr>
              <w:rPr>
                <w:sz w:val="20"/>
                <w:szCs w:val="20"/>
              </w:rPr>
            </w:pPr>
            <w:proofErr w:type="spellStart"/>
            <w:r w:rsidRPr="00B45DBA">
              <w:rPr>
                <w:sz w:val="20"/>
                <w:szCs w:val="20"/>
              </w:rPr>
              <w:t>Рулла</w:t>
            </w:r>
            <w:proofErr w:type="spellEnd"/>
            <w:r w:rsidRPr="00B45DBA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B45DBA" w:rsidP="00766C87">
            <w:pPr>
              <w:rPr>
                <w:sz w:val="20"/>
                <w:szCs w:val="20"/>
              </w:rPr>
            </w:pPr>
            <w:r w:rsidRPr="00B45DBA">
              <w:rPr>
                <w:sz w:val="20"/>
                <w:szCs w:val="20"/>
              </w:rPr>
              <w:t>Районный этап краевого конкурса «Лидер-2014»  (старшая группа)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B45DBA" w:rsidP="00766C87">
            <w:pPr>
              <w:rPr>
                <w:sz w:val="20"/>
                <w:szCs w:val="20"/>
              </w:rPr>
            </w:pPr>
            <w:r w:rsidRPr="00B45DBA">
              <w:rPr>
                <w:sz w:val="20"/>
                <w:szCs w:val="20"/>
              </w:rPr>
              <w:t>Подготовка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B45DBA" w:rsidP="00766C87">
            <w:pPr>
              <w:rPr>
                <w:sz w:val="20"/>
                <w:szCs w:val="20"/>
              </w:rPr>
            </w:pPr>
            <w:r w:rsidRPr="00B45DBA">
              <w:rPr>
                <w:sz w:val="20"/>
                <w:szCs w:val="20"/>
              </w:rPr>
              <w:t>2 место, Почетная грамота ОО АТМР</w:t>
            </w:r>
          </w:p>
        </w:tc>
      </w:tr>
      <w:tr w:rsidR="00B45DBA" w:rsidRPr="00526C1A" w:rsidTr="0052424B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Default="00B45DBA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52424B" w:rsidP="00766C87">
            <w:pPr>
              <w:rPr>
                <w:sz w:val="20"/>
                <w:szCs w:val="20"/>
              </w:rPr>
            </w:pPr>
            <w:proofErr w:type="spellStart"/>
            <w:r w:rsidRPr="00B45DBA">
              <w:rPr>
                <w:sz w:val="20"/>
                <w:szCs w:val="20"/>
              </w:rPr>
              <w:t>Рулла</w:t>
            </w:r>
            <w:proofErr w:type="spellEnd"/>
            <w:r w:rsidRPr="00B45DBA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B45DBA" w:rsidP="00766C87">
            <w:pPr>
              <w:rPr>
                <w:sz w:val="20"/>
                <w:szCs w:val="20"/>
              </w:rPr>
            </w:pPr>
            <w:r w:rsidRPr="00B45DBA">
              <w:rPr>
                <w:sz w:val="20"/>
                <w:szCs w:val="20"/>
              </w:rPr>
              <w:t>Финал краевого конкурса «Лидер – 2014» номинация «Лучший социальный проект»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B45DBA" w:rsidP="00766C87">
            <w:pPr>
              <w:rPr>
                <w:sz w:val="20"/>
                <w:szCs w:val="20"/>
              </w:rPr>
            </w:pPr>
            <w:r w:rsidRPr="00B45DBA">
              <w:rPr>
                <w:sz w:val="20"/>
                <w:szCs w:val="20"/>
              </w:rPr>
              <w:t>Подготовка участника, руководитель социально-ориентированного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A" w:rsidRPr="00B45DBA" w:rsidRDefault="00B45DBA" w:rsidP="00766C87">
            <w:pPr>
              <w:rPr>
                <w:sz w:val="20"/>
                <w:szCs w:val="20"/>
              </w:rPr>
            </w:pPr>
            <w:r w:rsidRPr="00B45DBA">
              <w:rPr>
                <w:sz w:val="20"/>
                <w:szCs w:val="20"/>
              </w:rPr>
              <w:t>1 место Диплом МО и МП СК</w:t>
            </w:r>
          </w:p>
        </w:tc>
      </w:tr>
    </w:tbl>
    <w:p w:rsidR="00774BC0" w:rsidRDefault="00774BC0" w:rsidP="00774BC0">
      <w:pPr>
        <w:jc w:val="right"/>
        <w:rPr>
          <w:sz w:val="20"/>
          <w:szCs w:val="20"/>
        </w:rPr>
      </w:pPr>
    </w:p>
    <w:p w:rsidR="00774BC0" w:rsidRDefault="00774BC0" w:rsidP="00774BC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8</w:t>
      </w:r>
    </w:p>
    <w:p w:rsidR="00774BC0" w:rsidRDefault="00774BC0" w:rsidP="00A534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Организация и работа </w:t>
      </w:r>
      <w:proofErr w:type="spellStart"/>
      <w:r>
        <w:rPr>
          <w:sz w:val="20"/>
          <w:szCs w:val="20"/>
        </w:rPr>
        <w:t>супервизий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интервизорских</w:t>
      </w:r>
      <w:proofErr w:type="spellEnd"/>
      <w:r>
        <w:rPr>
          <w:sz w:val="20"/>
          <w:szCs w:val="20"/>
        </w:rPr>
        <w:t xml:space="preserve"> групп</w:t>
      </w:r>
    </w:p>
    <w:tbl>
      <w:tblPr>
        <w:tblpPr w:leftFromText="180" w:rightFromText="180" w:vertAnchor="text" w:tblpX="-34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2435"/>
        <w:gridCol w:w="3121"/>
        <w:gridCol w:w="2583"/>
        <w:gridCol w:w="2583"/>
        <w:gridCol w:w="2791"/>
      </w:tblGrid>
      <w:tr w:rsidR="00774BC0" w:rsidTr="00A75942">
        <w:trPr>
          <w:trHeight w:val="12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№</w:t>
            </w:r>
          </w:p>
          <w:p w:rsidR="00774BC0" w:rsidRDefault="00774BC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п/п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be-BY"/>
              </w:rPr>
              <w:t>Ф.И.О. супервизора/интервизора, его квалификация, подготовка, контактный телефон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Ф.И. О. представляющего случай для супервизии /интервизии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 xml:space="preserve">Количество и периодичность встреч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Количество участников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Форма супервизии /интервизии (групповая / индивидуальная, дистантная / очная)</w:t>
            </w:r>
          </w:p>
        </w:tc>
      </w:tr>
      <w:tr w:rsidR="00774BC0" w:rsidTr="00774BC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774BC0">
            <w:pPr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D74E77">
            <w:pPr>
              <w:jc w:val="both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Черниговская Татьяна Васильевна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D74E77">
            <w:pPr>
              <w:jc w:val="both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D74E77">
            <w:pPr>
              <w:jc w:val="both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D74E77">
            <w:pPr>
              <w:jc w:val="both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0" w:rsidRDefault="00D74E77">
            <w:pPr>
              <w:jc w:val="both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-</w:t>
            </w:r>
          </w:p>
        </w:tc>
      </w:tr>
    </w:tbl>
    <w:p w:rsidR="00774BC0" w:rsidRDefault="00774BC0" w:rsidP="00774BC0">
      <w:pPr>
        <w:jc w:val="right"/>
        <w:rPr>
          <w:sz w:val="20"/>
          <w:szCs w:val="20"/>
        </w:rPr>
      </w:pPr>
    </w:p>
    <w:p w:rsidR="00774BC0" w:rsidRDefault="00774BC0" w:rsidP="00774BC0">
      <w:pPr>
        <w:jc w:val="right"/>
        <w:rPr>
          <w:sz w:val="20"/>
          <w:szCs w:val="20"/>
        </w:rPr>
      </w:pPr>
    </w:p>
    <w:p w:rsidR="00774BC0" w:rsidRDefault="00774BC0" w:rsidP="00774BC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9</w:t>
      </w: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Состояние материально-технической базы образовательных учреждений </w:t>
      </w:r>
    </w:p>
    <w:p w:rsidR="00774BC0" w:rsidRDefault="00774BC0" w:rsidP="00774BC0">
      <w:pPr>
        <w:jc w:val="center"/>
        <w:rPr>
          <w:sz w:val="20"/>
          <w:szCs w:val="20"/>
        </w:rPr>
      </w:pPr>
      <w:r>
        <w:rPr>
          <w:sz w:val="20"/>
          <w:szCs w:val="20"/>
        </w:rPr>
        <w:t>(отметить количество)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559"/>
        <w:gridCol w:w="1779"/>
        <w:gridCol w:w="1888"/>
        <w:gridCol w:w="1800"/>
        <w:gridCol w:w="1781"/>
        <w:gridCol w:w="2894"/>
      </w:tblGrid>
      <w:tr w:rsidR="00774BC0" w:rsidTr="006866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Количество образовательных учреждений в территории, учр.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Количество  рабочих кабинетов психологов, каб.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Кабинетов для групповых форм работы психолога, каб.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Доступ к сети </w:t>
            </w:r>
            <w:r>
              <w:rPr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0" w:rsidRDefault="00774BC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Сайт или страница на сайте образовательного учреждения, кол-во</w:t>
            </w:r>
          </w:p>
        </w:tc>
      </w:tr>
      <w:tr w:rsidR="00EF1EA5" w:rsidTr="0068662D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A5" w:rsidRDefault="00EF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5" w:rsidRPr="00526C1A" w:rsidRDefault="00AF6111" w:rsidP="007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5" w:rsidRPr="00526C1A" w:rsidRDefault="00AF6111" w:rsidP="007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5" w:rsidRPr="00526C1A" w:rsidRDefault="00AF6111" w:rsidP="007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5" w:rsidRPr="00526C1A" w:rsidRDefault="00EF1EA5" w:rsidP="00766C87">
            <w:pPr>
              <w:jc w:val="center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5" w:rsidRPr="00526C1A" w:rsidRDefault="00F2121B" w:rsidP="007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A5" w:rsidRPr="00526C1A" w:rsidRDefault="00EF1EA5" w:rsidP="0068662D">
            <w:pPr>
              <w:jc w:val="center"/>
              <w:rPr>
                <w:sz w:val="20"/>
                <w:szCs w:val="20"/>
              </w:rPr>
            </w:pPr>
            <w:r w:rsidRPr="00526C1A">
              <w:rPr>
                <w:sz w:val="20"/>
                <w:szCs w:val="20"/>
              </w:rPr>
              <w:t>Страница психолога на школьном сайте</w:t>
            </w:r>
            <w:r w:rsidRPr="00156DCC">
              <w:rPr>
                <w:sz w:val="28"/>
                <w:szCs w:val="28"/>
              </w:rPr>
              <w:t xml:space="preserve"> </w:t>
            </w:r>
            <w:r w:rsidR="00AF6111">
              <w:rPr>
                <w:sz w:val="20"/>
                <w:szCs w:val="20"/>
              </w:rPr>
              <w:t>7</w:t>
            </w:r>
          </w:p>
        </w:tc>
      </w:tr>
      <w:tr w:rsidR="006D7BF5" w:rsidTr="006866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4D3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4D3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227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7BF5" w:rsidTr="006866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4D3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7BF5" w:rsidTr="006866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D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C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C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C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5" w:rsidRDefault="006C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F37589" w:rsidRDefault="00F37589"/>
    <w:p w:rsidR="00F37589" w:rsidRPr="0068662D" w:rsidRDefault="00512FBA" w:rsidP="00512FBA">
      <w:pPr>
        <w:tabs>
          <w:tab w:val="left" w:pos="6523"/>
        </w:tabs>
        <w:jc w:val="center"/>
        <w:rPr>
          <w:b/>
          <w:sz w:val="28"/>
          <w:szCs w:val="28"/>
        </w:rPr>
      </w:pPr>
      <w:r w:rsidRPr="0068662D">
        <w:rPr>
          <w:b/>
          <w:sz w:val="28"/>
          <w:szCs w:val="28"/>
        </w:rPr>
        <w:lastRenderedPageBreak/>
        <w:t>Качественный анализ</w:t>
      </w:r>
      <w:r w:rsidRPr="0068662D">
        <w:rPr>
          <w:b/>
        </w:rPr>
        <w:t xml:space="preserve"> </w:t>
      </w:r>
      <w:r w:rsidRPr="0068662D">
        <w:rPr>
          <w:b/>
          <w:sz w:val="28"/>
          <w:szCs w:val="28"/>
        </w:rPr>
        <w:t>деятельности педагогов-психологов системы образования</w:t>
      </w:r>
    </w:p>
    <w:p w:rsidR="00F37589" w:rsidRPr="00F37589" w:rsidRDefault="00F37589" w:rsidP="00F37589"/>
    <w:p w:rsidR="00F37589" w:rsidRPr="007045DE" w:rsidRDefault="008922D4" w:rsidP="00704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3CA">
        <w:rPr>
          <w:sz w:val="28"/>
          <w:szCs w:val="28"/>
        </w:rPr>
        <w:t>1.</w:t>
      </w:r>
      <w:r>
        <w:rPr>
          <w:sz w:val="28"/>
          <w:szCs w:val="28"/>
        </w:rPr>
        <w:t xml:space="preserve">      </w:t>
      </w:r>
      <w:r w:rsidR="00F37589" w:rsidRPr="007045DE">
        <w:rPr>
          <w:sz w:val="28"/>
          <w:szCs w:val="28"/>
        </w:rPr>
        <w:t xml:space="preserve">За отчётный период запланированная работа была выполнена. </w:t>
      </w:r>
      <w:r w:rsidR="00F37589" w:rsidRPr="0007601D">
        <w:rPr>
          <w:iCs/>
          <w:sz w:val="28"/>
          <w:szCs w:val="28"/>
        </w:rPr>
        <w:t>Основн</w:t>
      </w:r>
      <w:r w:rsidR="002647BA">
        <w:rPr>
          <w:iCs/>
          <w:sz w:val="28"/>
          <w:szCs w:val="28"/>
        </w:rPr>
        <w:t>ая</w:t>
      </w:r>
      <w:r w:rsidR="00F37589" w:rsidRPr="0007601D">
        <w:rPr>
          <w:iCs/>
          <w:sz w:val="28"/>
          <w:szCs w:val="28"/>
        </w:rPr>
        <w:t xml:space="preserve"> цель</w:t>
      </w:r>
      <w:r w:rsidR="002647BA">
        <w:rPr>
          <w:iCs/>
          <w:sz w:val="28"/>
          <w:szCs w:val="28"/>
        </w:rPr>
        <w:t xml:space="preserve"> </w:t>
      </w:r>
      <w:r w:rsidR="00F37589" w:rsidRPr="007045DE">
        <w:rPr>
          <w:sz w:val="28"/>
          <w:szCs w:val="28"/>
        </w:rPr>
        <w:t xml:space="preserve"> деятельности педагог</w:t>
      </w:r>
      <w:r w:rsidR="002647BA">
        <w:rPr>
          <w:sz w:val="28"/>
          <w:szCs w:val="28"/>
        </w:rPr>
        <w:t>ов</w:t>
      </w:r>
      <w:r w:rsidR="00F37589" w:rsidRPr="007045DE">
        <w:rPr>
          <w:sz w:val="28"/>
          <w:szCs w:val="28"/>
        </w:rPr>
        <w:t>-психолог</w:t>
      </w:r>
      <w:r w:rsidR="002647BA">
        <w:rPr>
          <w:sz w:val="28"/>
          <w:szCs w:val="28"/>
        </w:rPr>
        <w:t xml:space="preserve">ов образовательных учреждений </w:t>
      </w:r>
      <w:r w:rsidR="00F37589" w:rsidRPr="007045DE">
        <w:rPr>
          <w:sz w:val="28"/>
          <w:szCs w:val="28"/>
        </w:rPr>
        <w:t xml:space="preserve"> </w:t>
      </w:r>
      <w:r w:rsidR="002647BA">
        <w:rPr>
          <w:sz w:val="28"/>
          <w:szCs w:val="28"/>
        </w:rPr>
        <w:t>в 2014г.</w:t>
      </w:r>
      <w:r w:rsidR="00F37589" w:rsidRPr="007045DE">
        <w:rPr>
          <w:sz w:val="28"/>
          <w:szCs w:val="28"/>
        </w:rPr>
        <w:t xml:space="preserve"> –  повышение эффективности деятельности  учреждения образования посредством гармонизации психического развития учащихся, обеспечения успешной социализации, сохранения и укрепления здоровья, защиты прав детей и подростков, предупреждения отклонений в их развитии и поведении.</w:t>
      </w:r>
      <w:r w:rsidR="00F37589" w:rsidRPr="007045DE">
        <w:rPr>
          <w:sz w:val="28"/>
          <w:szCs w:val="28"/>
        </w:rPr>
        <w:br/>
        <w:t>Для достижения этой цели  педагог</w:t>
      </w:r>
      <w:r w:rsidR="002A6456">
        <w:rPr>
          <w:sz w:val="28"/>
          <w:szCs w:val="28"/>
        </w:rPr>
        <w:t>и</w:t>
      </w:r>
      <w:r w:rsidR="00F37589" w:rsidRPr="007045DE">
        <w:rPr>
          <w:sz w:val="28"/>
          <w:szCs w:val="28"/>
        </w:rPr>
        <w:t>-психолог</w:t>
      </w:r>
      <w:r w:rsidR="002A6456">
        <w:rPr>
          <w:sz w:val="28"/>
          <w:szCs w:val="28"/>
        </w:rPr>
        <w:t>и</w:t>
      </w:r>
      <w:r w:rsidR="00F37589" w:rsidRPr="007045DE">
        <w:rPr>
          <w:sz w:val="28"/>
          <w:szCs w:val="28"/>
        </w:rPr>
        <w:t xml:space="preserve"> ставили следующие задачи:</w:t>
      </w:r>
    </w:p>
    <w:p w:rsidR="00F37589" w:rsidRPr="002A6456" w:rsidRDefault="00F37589" w:rsidP="007045DE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2A6456">
        <w:rPr>
          <w:sz w:val="28"/>
          <w:szCs w:val="28"/>
        </w:rPr>
        <w:t xml:space="preserve">изучение личности учащихся и ученических коллективов в целях </w:t>
      </w:r>
      <w:r w:rsidR="002A6456" w:rsidRPr="002A6456">
        <w:rPr>
          <w:sz w:val="28"/>
          <w:szCs w:val="28"/>
        </w:rPr>
        <w:t xml:space="preserve"> </w:t>
      </w:r>
      <w:r w:rsidRPr="002A6456">
        <w:rPr>
          <w:sz w:val="28"/>
          <w:szCs w:val="28"/>
        </w:rPr>
        <w:t>организации индивидуального и дифференцированного подхода в процессе обучения  и  воспитания;</w:t>
      </w:r>
    </w:p>
    <w:p w:rsidR="00F37589" w:rsidRPr="002A6456" w:rsidRDefault="00F37589" w:rsidP="007045DE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2A6456">
        <w:rPr>
          <w:sz w:val="28"/>
          <w:szCs w:val="28"/>
        </w:rPr>
        <w:t>пропаганда среди учащихся, педагогов  и родителей   здорового</w:t>
      </w:r>
      <w:r w:rsidR="002A6456">
        <w:rPr>
          <w:sz w:val="28"/>
          <w:szCs w:val="28"/>
        </w:rPr>
        <w:t xml:space="preserve"> </w:t>
      </w:r>
      <w:r w:rsidRPr="002A6456">
        <w:rPr>
          <w:sz w:val="28"/>
          <w:szCs w:val="28"/>
        </w:rPr>
        <w:t>образа жизни,  содействие</w:t>
      </w:r>
      <w:r w:rsidRPr="002A6456">
        <w:rPr>
          <w:b/>
          <w:bCs/>
          <w:sz w:val="28"/>
          <w:szCs w:val="28"/>
        </w:rPr>
        <w:t xml:space="preserve"> </w:t>
      </w:r>
      <w:r w:rsidRPr="002A6456">
        <w:rPr>
          <w:sz w:val="28"/>
          <w:szCs w:val="28"/>
        </w:rPr>
        <w:t>в</w:t>
      </w:r>
      <w:r w:rsidRPr="002A6456">
        <w:rPr>
          <w:b/>
          <w:bCs/>
          <w:sz w:val="28"/>
          <w:szCs w:val="28"/>
        </w:rPr>
        <w:t xml:space="preserve"> </w:t>
      </w:r>
      <w:r w:rsidRPr="002A6456">
        <w:rPr>
          <w:sz w:val="28"/>
          <w:szCs w:val="28"/>
        </w:rPr>
        <w:t>преодолении школьных факторов риска утраты здоровья;</w:t>
      </w:r>
    </w:p>
    <w:p w:rsidR="00F37589" w:rsidRPr="002A6456" w:rsidRDefault="00F37589" w:rsidP="007045DE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2A6456">
        <w:rPr>
          <w:sz w:val="28"/>
          <w:szCs w:val="28"/>
        </w:rPr>
        <w:t>реализация программ преодоления трудностей в обучении, создание</w:t>
      </w:r>
      <w:r w:rsidRPr="002A6456">
        <w:rPr>
          <w:b/>
          <w:bCs/>
          <w:sz w:val="28"/>
          <w:szCs w:val="28"/>
        </w:rPr>
        <w:t xml:space="preserve"> </w:t>
      </w:r>
      <w:r w:rsidRPr="002A6456">
        <w:rPr>
          <w:sz w:val="28"/>
          <w:szCs w:val="28"/>
        </w:rPr>
        <w:t>условий для получения коррекционно-развивающей поддержки всем нуждающимся школьникам, содействие в социализации, преодолении кризисных периодов  на всех этапах обучения;</w:t>
      </w:r>
      <w:r w:rsidRPr="002A6456">
        <w:rPr>
          <w:b/>
          <w:bCs/>
          <w:sz w:val="28"/>
          <w:szCs w:val="28"/>
        </w:rPr>
        <w:t xml:space="preserve"> </w:t>
      </w:r>
    </w:p>
    <w:p w:rsidR="00F37589" w:rsidRPr="002A6456" w:rsidRDefault="00F37589" w:rsidP="007045DE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2A6456">
        <w:rPr>
          <w:sz w:val="28"/>
          <w:szCs w:val="28"/>
        </w:rPr>
        <w:t>своевременное выявление детей и подростков, оказавшихся в</w:t>
      </w:r>
      <w:r w:rsidRPr="002A6456">
        <w:rPr>
          <w:b/>
          <w:bCs/>
          <w:sz w:val="28"/>
          <w:szCs w:val="28"/>
        </w:rPr>
        <w:t xml:space="preserve"> </w:t>
      </w:r>
      <w:r w:rsidRPr="002A6456">
        <w:rPr>
          <w:sz w:val="28"/>
          <w:szCs w:val="28"/>
        </w:rPr>
        <w:t>социально-опасном положении, содействие созданию условий для формирования адаптивных  социальных навыков; предупреждение семейного неблагополучия;</w:t>
      </w:r>
      <w:r w:rsidRPr="002A6456">
        <w:rPr>
          <w:b/>
          <w:bCs/>
          <w:sz w:val="28"/>
          <w:szCs w:val="28"/>
        </w:rPr>
        <w:t xml:space="preserve"> </w:t>
      </w:r>
    </w:p>
    <w:p w:rsidR="00F37589" w:rsidRPr="002A6456" w:rsidRDefault="00F37589" w:rsidP="007045DE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2A6456">
        <w:rPr>
          <w:sz w:val="28"/>
          <w:szCs w:val="28"/>
        </w:rPr>
        <w:t xml:space="preserve">ранняя профилактика отклонений в развитии, поведении, деятельности и общении несовершеннолетних; </w:t>
      </w:r>
    </w:p>
    <w:p w:rsidR="00F37589" w:rsidRPr="002A6456" w:rsidRDefault="00F37589" w:rsidP="007045D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2A6456">
        <w:rPr>
          <w:sz w:val="28"/>
          <w:szCs w:val="28"/>
        </w:rPr>
        <w:t>содействие в приобретении обучающимися, педагогами и</w:t>
      </w:r>
      <w:r w:rsidRPr="002A6456">
        <w:rPr>
          <w:b/>
          <w:bCs/>
          <w:sz w:val="28"/>
          <w:szCs w:val="28"/>
        </w:rPr>
        <w:t xml:space="preserve"> </w:t>
      </w:r>
      <w:r w:rsidRPr="002A6456">
        <w:rPr>
          <w:sz w:val="28"/>
          <w:szCs w:val="28"/>
        </w:rPr>
        <w:t>родителями психологических знаний, умений, навыков  необходимых для успешного обучения, воспитания и развития;</w:t>
      </w:r>
      <w:r w:rsidRPr="002A6456">
        <w:rPr>
          <w:b/>
          <w:bCs/>
          <w:sz w:val="28"/>
          <w:szCs w:val="28"/>
        </w:rPr>
        <w:t xml:space="preserve"> </w:t>
      </w:r>
    </w:p>
    <w:p w:rsidR="00F37589" w:rsidRPr="002A6456" w:rsidRDefault="00F37589" w:rsidP="007045DE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2A6456">
        <w:rPr>
          <w:sz w:val="28"/>
          <w:szCs w:val="28"/>
        </w:rPr>
        <w:t>оказание целенаправленного влияния на формирование</w:t>
      </w:r>
      <w:r w:rsidR="002A6456" w:rsidRPr="002A6456">
        <w:rPr>
          <w:sz w:val="28"/>
          <w:szCs w:val="28"/>
        </w:rPr>
        <w:t xml:space="preserve"> </w:t>
      </w:r>
      <w:r w:rsidRPr="002A6456">
        <w:rPr>
          <w:sz w:val="28"/>
          <w:szCs w:val="28"/>
        </w:rPr>
        <w:t>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:rsidR="00F37589" w:rsidRPr="002A6456" w:rsidRDefault="00F37589" w:rsidP="007045DE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2A6456">
        <w:rPr>
          <w:sz w:val="28"/>
          <w:szCs w:val="28"/>
        </w:rPr>
        <w:t>создание психологических условий для реализации</w:t>
      </w:r>
      <w:r w:rsidR="002A6456">
        <w:rPr>
          <w:sz w:val="28"/>
          <w:szCs w:val="28"/>
        </w:rPr>
        <w:t xml:space="preserve">  </w:t>
      </w:r>
      <w:r w:rsidRPr="002A6456">
        <w:rPr>
          <w:sz w:val="28"/>
          <w:szCs w:val="28"/>
        </w:rPr>
        <w:t>образовательных программ.</w:t>
      </w:r>
    </w:p>
    <w:p w:rsidR="00F37589" w:rsidRPr="007045DE" w:rsidRDefault="00F37589" w:rsidP="007045DE">
      <w:pPr>
        <w:jc w:val="both"/>
        <w:rPr>
          <w:sz w:val="28"/>
          <w:szCs w:val="28"/>
        </w:rPr>
      </w:pPr>
      <w:r w:rsidRPr="007045DE">
        <w:rPr>
          <w:sz w:val="28"/>
          <w:szCs w:val="28"/>
        </w:rPr>
        <w:t xml:space="preserve"> При осуществлении своей деятельности  </w:t>
      </w:r>
      <w:r w:rsidR="00513861">
        <w:rPr>
          <w:sz w:val="28"/>
          <w:szCs w:val="28"/>
        </w:rPr>
        <w:t xml:space="preserve">педагоги-психологи </w:t>
      </w:r>
      <w:r w:rsidRPr="007045DE">
        <w:rPr>
          <w:sz w:val="28"/>
          <w:szCs w:val="28"/>
        </w:rPr>
        <w:t>испытывал</w:t>
      </w:r>
      <w:r w:rsidR="00513861">
        <w:rPr>
          <w:sz w:val="28"/>
          <w:szCs w:val="28"/>
        </w:rPr>
        <w:t>и</w:t>
      </w:r>
      <w:r w:rsidRPr="007045DE">
        <w:rPr>
          <w:sz w:val="28"/>
          <w:szCs w:val="28"/>
        </w:rPr>
        <w:t xml:space="preserve"> затруднения следующего характера:</w:t>
      </w:r>
    </w:p>
    <w:p w:rsidR="00F37589" w:rsidRPr="007045DE" w:rsidRDefault="00F37589" w:rsidP="007045DE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7045DE">
        <w:rPr>
          <w:sz w:val="28"/>
          <w:szCs w:val="28"/>
        </w:rPr>
        <w:t>Отсутствие специальных кабинетов для групповых форм работы.</w:t>
      </w:r>
    </w:p>
    <w:p w:rsidR="00F37589" w:rsidRPr="007045DE" w:rsidRDefault="00F37589" w:rsidP="007045DE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7045DE">
        <w:rPr>
          <w:sz w:val="28"/>
          <w:szCs w:val="28"/>
        </w:rPr>
        <w:t xml:space="preserve">Отсутствие  часов </w:t>
      </w:r>
      <w:r w:rsidR="00B91BDE">
        <w:rPr>
          <w:sz w:val="28"/>
          <w:szCs w:val="28"/>
        </w:rPr>
        <w:t xml:space="preserve">педагога-психолога </w:t>
      </w:r>
      <w:r w:rsidRPr="007045DE">
        <w:rPr>
          <w:sz w:val="28"/>
          <w:szCs w:val="28"/>
        </w:rPr>
        <w:t xml:space="preserve"> в  школьном расписании.</w:t>
      </w:r>
    </w:p>
    <w:p w:rsidR="00F37589" w:rsidRDefault="00513861" w:rsidP="007045DE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обеспеченность </w:t>
      </w:r>
      <w:r w:rsidR="00F37589" w:rsidRPr="007045DE">
        <w:rPr>
          <w:sz w:val="28"/>
          <w:szCs w:val="28"/>
        </w:rPr>
        <w:t>материально-технической  базы (нет в кабинете оргтехники, нет условий  для проведения индивидуальной и групповой коррекционно-развивающей работы</w:t>
      </w:r>
      <w:proofErr w:type="gramStart"/>
      <w:r w:rsidR="001506F2">
        <w:rPr>
          <w:sz w:val="28"/>
          <w:szCs w:val="28"/>
        </w:rPr>
        <w:t xml:space="preserve"> </w:t>
      </w:r>
      <w:r w:rsidR="00F37589" w:rsidRPr="007045DE">
        <w:rPr>
          <w:sz w:val="28"/>
          <w:szCs w:val="28"/>
        </w:rPr>
        <w:t>)</w:t>
      </w:r>
      <w:proofErr w:type="gramEnd"/>
      <w:r w:rsidR="00F37589" w:rsidRPr="007045DE">
        <w:rPr>
          <w:sz w:val="28"/>
          <w:szCs w:val="28"/>
        </w:rPr>
        <w:t>.</w:t>
      </w:r>
    </w:p>
    <w:p w:rsidR="00082E01" w:rsidRDefault="00082E01" w:rsidP="007045DE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45DE">
        <w:rPr>
          <w:sz w:val="28"/>
          <w:szCs w:val="28"/>
        </w:rPr>
        <w:t>тсутствие опыта и знаний для проведения результативной коррекционной и консультативной работы</w:t>
      </w:r>
      <w:r>
        <w:rPr>
          <w:sz w:val="28"/>
          <w:szCs w:val="28"/>
        </w:rPr>
        <w:t>.</w:t>
      </w:r>
    </w:p>
    <w:p w:rsidR="00082E01" w:rsidRDefault="003109F2" w:rsidP="007045DE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утвержденных </w:t>
      </w:r>
      <w:r w:rsidR="009904CE">
        <w:rPr>
          <w:sz w:val="28"/>
          <w:szCs w:val="28"/>
        </w:rPr>
        <w:t xml:space="preserve"> краевых </w:t>
      </w:r>
      <w:r>
        <w:rPr>
          <w:sz w:val="28"/>
          <w:szCs w:val="28"/>
        </w:rPr>
        <w:t>программ для профилак</w:t>
      </w:r>
      <w:r w:rsidR="00073AB3">
        <w:rPr>
          <w:sz w:val="28"/>
          <w:szCs w:val="28"/>
        </w:rPr>
        <w:t xml:space="preserve">тики </w:t>
      </w:r>
      <w:r w:rsidR="00006BE1">
        <w:rPr>
          <w:sz w:val="28"/>
          <w:szCs w:val="28"/>
        </w:rPr>
        <w:t xml:space="preserve"> агрессивности, </w:t>
      </w:r>
      <w:r w:rsidR="00073AB3">
        <w:rPr>
          <w:sz w:val="28"/>
          <w:szCs w:val="28"/>
        </w:rPr>
        <w:t>суицида, наркозависимости.</w:t>
      </w:r>
    </w:p>
    <w:p w:rsidR="00073AB3" w:rsidRPr="007045DE" w:rsidRDefault="002A40B5" w:rsidP="007045DE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Боль</w:t>
      </w:r>
      <w:r w:rsidR="0097000B">
        <w:rPr>
          <w:sz w:val="28"/>
          <w:szCs w:val="28"/>
        </w:rPr>
        <w:t>шой объем работы при 0.5 ставке, сокращение  ставок педагогов-психологов в школах и детских садах.</w:t>
      </w:r>
    </w:p>
    <w:p w:rsidR="00644266" w:rsidRPr="0068662D" w:rsidRDefault="00644266" w:rsidP="0068662D">
      <w:pPr>
        <w:ind w:left="720" w:hanging="720"/>
        <w:jc w:val="center"/>
        <w:rPr>
          <w:b/>
          <w:sz w:val="28"/>
          <w:szCs w:val="28"/>
        </w:rPr>
      </w:pPr>
      <w:r w:rsidRPr="0068662D">
        <w:rPr>
          <w:b/>
          <w:sz w:val="28"/>
          <w:szCs w:val="28"/>
        </w:rPr>
        <w:t>2. Предложения по тематике методических семинаров и других форм работы на 2015г.</w:t>
      </w:r>
    </w:p>
    <w:p w:rsidR="00644266" w:rsidRDefault="00F36A17" w:rsidP="00794F7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включить  в работу мастер-классы по работе  с детьми-инвалидами, по профилактике детской агрессивности, по профилактике наркозависимости, по предупреждению суицида;</w:t>
      </w:r>
    </w:p>
    <w:p w:rsidR="00F36A17" w:rsidRDefault="00F36A17" w:rsidP="00F36A17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70899">
        <w:rPr>
          <w:sz w:val="28"/>
          <w:szCs w:val="28"/>
        </w:rPr>
        <w:t xml:space="preserve">правовые вопросы  в работе </w:t>
      </w:r>
      <w:r w:rsidR="00EB4245">
        <w:rPr>
          <w:sz w:val="28"/>
          <w:szCs w:val="28"/>
        </w:rPr>
        <w:t xml:space="preserve"> педагогов-психологов</w:t>
      </w:r>
      <w:r w:rsidR="00070899">
        <w:rPr>
          <w:sz w:val="28"/>
          <w:szCs w:val="28"/>
        </w:rPr>
        <w:t xml:space="preserve"> </w:t>
      </w:r>
      <w:proofErr w:type="gramStart"/>
      <w:r w:rsidR="00070899">
        <w:rPr>
          <w:sz w:val="28"/>
          <w:szCs w:val="28"/>
        </w:rPr>
        <w:t xml:space="preserve">( </w:t>
      </w:r>
      <w:proofErr w:type="gramEnd"/>
      <w:r w:rsidR="00070899">
        <w:rPr>
          <w:sz w:val="28"/>
          <w:szCs w:val="28"/>
        </w:rPr>
        <w:t>обязанности, режим работы, достойная заработная плата);</w:t>
      </w:r>
    </w:p>
    <w:p w:rsidR="00070899" w:rsidRDefault="00070899" w:rsidP="00F36A17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F8B">
        <w:rPr>
          <w:sz w:val="28"/>
          <w:szCs w:val="28"/>
        </w:rPr>
        <w:t>сокращение вопросов наркоман</w:t>
      </w:r>
      <w:r w:rsidR="00E557AA">
        <w:rPr>
          <w:sz w:val="28"/>
          <w:szCs w:val="28"/>
        </w:rPr>
        <w:t>ии  в работе педагога-психолога;</w:t>
      </w:r>
    </w:p>
    <w:p w:rsidR="00E557AA" w:rsidRDefault="00E557AA" w:rsidP="00F36A17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490">
        <w:rPr>
          <w:sz w:val="28"/>
          <w:szCs w:val="28"/>
        </w:rPr>
        <w:t>внедрение  утвержденных программ в работу педагога-психолога.</w:t>
      </w:r>
    </w:p>
    <w:p w:rsidR="007045DE" w:rsidRPr="0068662D" w:rsidRDefault="003A13CA" w:rsidP="0068662D">
      <w:pPr>
        <w:jc w:val="center"/>
        <w:rPr>
          <w:b/>
          <w:sz w:val="28"/>
          <w:szCs w:val="28"/>
        </w:rPr>
      </w:pPr>
      <w:r w:rsidRPr="0068662D">
        <w:rPr>
          <w:b/>
          <w:sz w:val="28"/>
          <w:szCs w:val="28"/>
        </w:rPr>
        <w:t>3.</w:t>
      </w:r>
      <w:r w:rsidR="007045DE" w:rsidRPr="0068662D">
        <w:rPr>
          <w:b/>
          <w:sz w:val="28"/>
          <w:szCs w:val="28"/>
        </w:rPr>
        <w:t xml:space="preserve"> Перспективы развития ПС.</w:t>
      </w:r>
    </w:p>
    <w:p w:rsidR="007045DE" w:rsidRPr="007045DE" w:rsidRDefault="004206BB" w:rsidP="007045DE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у</w:t>
      </w:r>
      <w:r w:rsidR="007045DE" w:rsidRPr="007045DE">
        <w:rPr>
          <w:sz w:val="28"/>
          <w:szCs w:val="28"/>
        </w:rPr>
        <w:t>лучшение материально-технической базы психологической службы района.</w:t>
      </w:r>
    </w:p>
    <w:p w:rsidR="007045DE" w:rsidRPr="007045DE" w:rsidRDefault="004206BB" w:rsidP="007045DE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045DE" w:rsidRPr="0070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7045DE" w:rsidRPr="007045DE">
        <w:rPr>
          <w:sz w:val="28"/>
          <w:szCs w:val="28"/>
        </w:rPr>
        <w:t>овышение профессиональной компетентности психологов.</w:t>
      </w:r>
    </w:p>
    <w:p w:rsidR="007045DE" w:rsidRDefault="004206BB" w:rsidP="007045DE">
      <w:pPr>
        <w:tabs>
          <w:tab w:val="left" w:pos="360"/>
          <w:tab w:val="left" w:pos="540"/>
        </w:tabs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045DE" w:rsidRPr="007045D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045DE" w:rsidRPr="007045DE">
        <w:rPr>
          <w:sz w:val="28"/>
          <w:szCs w:val="28"/>
        </w:rPr>
        <w:t>абота над коррекционными программами по агрессивности, тревожности, эмоциональной возбудимости, работе с семьей.</w:t>
      </w:r>
    </w:p>
    <w:p w:rsidR="00924731" w:rsidRDefault="00924731" w:rsidP="007045DE">
      <w:pPr>
        <w:tabs>
          <w:tab w:val="left" w:pos="360"/>
          <w:tab w:val="left" w:pos="540"/>
        </w:tabs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повышение ставок  педагогов-психологов</w:t>
      </w:r>
      <w:r w:rsidR="001848E8">
        <w:rPr>
          <w:sz w:val="28"/>
          <w:szCs w:val="28"/>
        </w:rPr>
        <w:t xml:space="preserve"> в школах и детских садах.</w:t>
      </w:r>
    </w:p>
    <w:p w:rsidR="003A13CA" w:rsidRPr="007045DE" w:rsidRDefault="003A13CA" w:rsidP="007045DE">
      <w:pPr>
        <w:tabs>
          <w:tab w:val="left" w:pos="360"/>
          <w:tab w:val="left" w:pos="540"/>
        </w:tabs>
        <w:ind w:left="360" w:hanging="360"/>
        <w:jc w:val="both"/>
        <w:rPr>
          <w:sz w:val="28"/>
          <w:szCs w:val="28"/>
        </w:rPr>
      </w:pPr>
    </w:p>
    <w:p w:rsidR="00994A1E" w:rsidRPr="007045DE" w:rsidRDefault="00994A1E" w:rsidP="007045DE">
      <w:pPr>
        <w:jc w:val="both"/>
        <w:rPr>
          <w:sz w:val="28"/>
          <w:szCs w:val="28"/>
        </w:rPr>
      </w:pPr>
    </w:p>
    <w:sectPr w:rsidR="00994A1E" w:rsidRPr="007045DE" w:rsidSect="00716A6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9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979263B"/>
    <w:multiLevelType w:val="hybridMultilevel"/>
    <w:tmpl w:val="9552CF62"/>
    <w:name w:val="WW8Num15"/>
    <w:lvl w:ilvl="0" w:tplc="E668E1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72D4D"/>
    <w:multiLevelType w:val="hybridMultilevel"/>
    <w:tmpl w:val="1A8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C24DC"/>
    <w:multiLevelType w:val="hybridMultilevel"/>
    <w:tmpl w:val="B254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1C1F"/>
    <w:multiLevelType w:val="hybridMultilevel"/>
    <w:tmpl w:val="1CE62B8E"/>
    <w:lvl w:ilvl="0" w:tplc="E668E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00763"/>
    <w:multiLevelType w:val="hybridMultilevel"/>
    <w:tmpl w:val="DBEC8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29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87C84"/>
    <w:multiLevelType w:val="hybridMultilevel"/>
    <w:tmpl w:val="6AE4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DF3"/>
    <w:multiLevelType w:val="hybridMultilevel"/>
    <w:tmpl w:val="ED4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6411D"/>
    <w:multiLevelType w:val="hybridMultilevel"/>
    <w:tmpl w:val="C5C2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4BC0"/>
    <w:rsid w:val="00000D03"/>
    <w:rsid w:val="00000D40"/>
    <w:rsid w:val="00000D43"/>
    <w:rsid w:val="00000DC0"/>
    <w:rsid w:val="00000EEC"/>
    <w:rsid w:val="00001C08"/>
    <w:rsid w:val="00001F49"/>
    <w:rsid w:val="00002B53"/>
    <w:rsid w:val="00003FDA"/>
    <w:rsid w:val="000047DB"/>
    <w:rsid w:val="000047F2"/>
    <w:rsid w:val="00004E70"/>
    <w:rsid w:val="00005622"/>
    <w:rsid w:val="00006A9A"/>
    <w:rsid w:val="00006BE1"/>
    <w:rsid w:val="000071D1"/>
    <w:rsid w:val="0000735A"/>
    <w:rsid w:val="00007A48"/>
    <w:rsid w:val="00010517"/>
    <w:rsid w:val="00010662"/>
    <w:rsid w:val="00010931"/>
    <w:rsid w:val="000117DA"/>
    <w:rsid w:val="0001268A"/>
    <w:rsid w:val="00012B5B"/>
    <w:rsid w:val="00012CF8"/>
    <w:rsid w:val="00013173"/>
    <w:rsid w:val="00013F6A"/>
    <w:rsid w:val="000144A9"/>
    <w:rsid w:val="000146F4"/>
    <w:rsid w:val="00015062"/>
    <w:rsid w:val="0001594D"/>
    <w:rsid w:val="00015B8E"/>
    <w:rsid w:val="00016890"/>
    <w:rsid w:val="0001696D"/>
    <w:rsid w:val="00016F6B"/>
    <w:rsid w:val="00017313"/>
    <w:rsid w:val="00017374"/>
    <w:rsid w:val="00020082"/>
    <w:rsid w:val="000206B1"/>
    <w:rsid w:val="00020815"/>
    <w:rsid w:val="00020CC2"/>
    <w:rsid w:val="0002108F"/>
    <w:rsid w:val="000215C0"/>
    <w:rsid w:val="000215F7"/>
    <w:rsid w:val="00022CDC"/>
    <w:rsid w:val="0002357B"/>
    <w:rsid w:val="00023B6C"/>
    <w:rsid w:val="000249F1"/>
    <w:rsid w:val="00025998"/>
    <w:rsid w:val="00025A9A"/>
    <w:rsid w:val="000269F5"/>
    <w:rsid w:val="00027253"/>
    <w:rsid w:val="000276EC"/>
    <w:rsid w:val="00031991"/>
    <w:rsid w:val="00032170"/>
    <w:rsid w:val="00032580"/>
    <w:rsid w:val="00032D79"/>
    <w:rsid w:val="000333ED"/>
    <w:rsid w:val="00033E2F"/>
    <w:rsid w:val="00033F12"/>
    <w:rsid w:val="00034143"/>
    <w:rsid w:val="0003439C"/>
    <w:rsid w:val="00034F74"/>
    <w:rsid w:val="000351C2"/>
    <w:rsid w:val="0003522D"/>
    <w:rsid w:val="00035582"/>
    <w:rsid w:val="000358B6"/>
    <w:rsid w:val="00035A43"/>
    <w:rsid w:val="00035C8A"/>
    <w:rsid w:val="00036E65"/>
    <w:rsid w:val="00036E6A"/>
    <w:rsid w:val="00040035"/>
    <w:rsid w:val="00040962"/>
    <w:rsid w:val="00040BE7"/>
    <w:rsid w:val="0004115F"/>
    <w:rsid w:val="000417A5"/>
    <w:rsid w:val="00041D45"/>
    <w:rsid w:val="00042013"/>
    <w:rsid w:val="0004234D"/>
    <w:rsid w:val="00042829"/>
    <w:rsid w:val="0004339D"/>
    <w:rsid w:val="000434E2"/>
    <w:rsid w:val="00043FD5"/>
    <w:rsid w:val="00044115"/>
    <w:rsid w:val="00045A19"/>
    <w:rsid w:val="00045A45"/>
    <w:rsid w:val="00046572"/>
    <w:rsid w:val="00047625"/>
    <w:rsid w:val="00047740"/>
    <w:rsid w:val="00047917"/>
    <w:rsid w:val="00047D6E"/>
    <w:rsid w:val="00050014"/>
    <w:rsid w:val="0005001E"/>
    <w:rsid w:val="00050454"/>
    <w:rsid w:val="00050A62"/>
    <w:rsid w:val="0005132A"/>
    <w:rsid w:val="00051F5F"/>
    <w:rsid w:val="0005207E"/>
    <w:rsid w:val="000521E0"/>
    <w:rsid w:val="00052D2A"/>
    <w:rsid w:val="00053012"/>
    <w:rsid w:val="00053880"/>
    <w:rsid w:val="00054EE0"/>
    <w:rsid w:val="000555D0"/>
    <w:rsid w:val="00055B8A"/>
    <w:rsid w:val="00055BA3"/>
    <w:rsid w:val="000561E0"/>
    <w:rsid w:val="00056D66"/>
    <w:rsid w:val="0005791F"/>
    <w:rsid w:val="00057F3C"/>
    <w:rsid w:val="00057FBE"/>
    <w:rsid w:val="0006042F"/>
    <w:rsid w:val="0006049F"/>
    <w:rsid w:val="00060D14"/>
    <w:rsid w:val="000617DB"/>
    <w:rsid w:val="00062017"/>
    <w:rsid w:val="00064793"/>
    <w:rsid w:val="0006488D"/>
    <w:rsid w:val="00064B61"/>
    <w:rsid w:val="000655F0"/>
    <w:rsid w:val="00065DC4"/>
    <w:rsid w:val="00066974"/>
    <w:rsid w:val="00070708"/>
    <w:rsid w:val="00070899"/>
    <w:rsid w:val="00071373"/>
    <w:rsid w:val="000730BC"/>
    <w:rsid w:val="00073138"/>
    <w:rsid w:val="00073AB3"/>
    <w:rsid w:val="00074FB7"/>
    <w:rsid w:val="00075190"/>
    <w:rsid w:val="000757D7"/>
    <w:rsid w:val="0007588B"/>
    <w:rsid w:val="00075A4E"/>
    <w:rsid w:val="00075BC6"/>
    <w:rsid w:val="00075E38"/>
    <w:rsid w:val="0007601D"/>
    <w:rsid w:val="00076544"/>
    <w:rsid w:val="000765A8"/>
    <w:rsid w:val="00076EEA"/>
    <w:rsid w:val="00077ED6"/>
    <w:rsid w:val="00080BEA"/>
    <w:rsid w:val="00080EFC"/>
    <w:rsid w:val="00082E01"/>
    <w:rsid w:val="00083548"/>
    <w:rsid w:val="00083980"/>
    <w:rsid w:val="00084639"/>
    <w:rsid w:val="00085659"/>
    <w:rsid w:val="00085BD2"/>
    <w:rsid w:val="000865CA"/>
    <w:rsid w:val="0008699F"/>
    <w:rsid w:val="00086A6C"/>
    <w:rsid w:val="00086F18"/>
    <w:rsid w:val="000870C9"/>
    <w:rsid w:val="0008766B"/>
    <w:rsid w:val="0008782C"/>
    <w:rsid w:val="00087A37"/>
    <w:rsid w:val="0009094B"/>
    <w:rsid w:val="00091771"/>
    <w:rsid w:val="00091D82"/>
    <w:rsid w:val="00092671"/>
    <w:rsid w:val="00093A36"/>
    <w:rsid w:val="00094EBC"/>
    <w:rsid w:val="00095321"/>
    <w:rsid w:val="00095A79"/>
    <w:rsid w:val="0009662B"/>
    <w:rsid w:val="00096B4F"/>
    <w:rsid w:val="000A0318"/>
    <w:rsid w:val="000A0946"/>
    <w:rsid w:val="000A09D5"/>
    <w:rsid w:val="000A1531"/>
    <w:rsid w:val="000A30BA"/>
    <w:rsid w:val="000A336B"/>
    <w:rsid w:val="000A345D"/>
    <w:rsid w:val="000A359B"/>
    <w:rsid w:val="000A3EBA"/>
    <w:rsid w:val="000A45B6"/>
    <w:rsid w:val="000A4749"/>
    <w:rsid w:val="000A5588"/>
    <w:rsid w:val="000A5BBB"/>
    <w:rsid w:val="000A5E61"/>
    <w:rsid w:val="000B0A76"/>
    <w:rsid w:val="000B33A5"/>
    <w:rsid w:val="000B371F"/>
    <w:rsid w:val="000B4D1F"/>
    <w:rsid w:val="000B4EC2"/>
    <w:rsid w:val="000B5006"/>
    <w:rsid w:val="000B5105"/>
    <w:rsid w:val="000B5310"/>
    <w:rsid w:val="000B55C4"/>
    <w:rsid w:val="000B57EF"/>
    <w:rsid w:val="000B5FDC"/>
    <w:rsid w:val="000B6215"/>
    <w:rsid w:val="000B70F8"/>
    <w:rsid w:val="000B7459"/>
    <w:rsid w:val="000B7521"/>
    <w:rsid w:val="000B7531"/>
    <w:rsid w:val="000C03EC"/>
    <w:rsid w:val="000C0BB5"/>
    <w:rsid w:val="000C0E5B"/>
    <w:rsid w:val="000C1FA7"/>
    <w:rsid w:val="000C23BA"/>
    <w:rsid w:val="000C303C"/>
    <w:rsid w:val="000C3EC1"/>
    <w:rsid w:val="000C4911"/>
    <w:rsid w:val="000C4FC6"/>
    <w:rsid w:val="000C57EF"/>
    <w:rsid w:val="000C5E4A"/>
    <w:rsid w:val="000C6862"/>
    <w:rsid w:val="000C73EF"/>
    <w:rsid w:val="000C7FE1"/>
    <w:rsid w:val="000D0A9D"/>
    <w:rsid w:val="000D0F47"/>
    <w:rsid w:val="000D1246"/>
    <w:rsid w:val="000D1B36"/>
    <w:rsid w:val="000D1FB0"/>
    <w:rsid w:val="000D2954"/>
    <w:rsid w:val="000D2CC7"/>
    <w:rsid w:val="000D50E7"/>
    <w:rsid w:val="000D7609"/>
    <w:rsid w:val="000D7BD2"/>
    <w:rsid w:val="000E0493"/>
    <w:rsid w:val="000E0881"/>
    <w:rsid w:val="000E0D7C"/>
    <w:rsid w:val="000E141D"/>
    <w:rsid w:val="000E172D"/>
    <w:rsid w:val="000E1E37"/>
    <w:rsid w:val="000E259C"/>
    <w:rsid w:val="000E3E9E"/>
    <w:rsid w:val="000E5EA4"/>
    <w:rsid w:val="000E66FA"/>
    <w:rsid w:val="000E74E8"/>
    <w:rsid w:val="000E7873"/>
    <w:rsid w:val="000E7DDA"/>
    <w:rsid w:val="000F032F"/>
    <w:rsid w:val="000F0367"/>
    <w:rsid w:val="000F1291"/>
    <w:rsid w:val="000F16C1"/>
    <w:rsid w:val="000F193A"/>
    <w:rsid w:val="000F2627"/>
    <w:rsid w:val="000F2A48"/>
    <w:rsid w:val="000F3A41"/>
    <w:rsid w:val="000F3A68"/>
    <w:rsid w:val="000F3E4D"/>
    <w:rsid w:val="000F4AF2"/>
    <w:rsid w:val="000F50DB"/>
    <w:rsid w:val="000F5AF0"/>
    <w:rsid w:val="000F5E64"/>
    <w:rsid w:val="000F62E5"/>
    <w:rsid w:val="000F7C07"/>
    <w:rsid w:val="001004C5"/>
    <w:rsid w:val="00100CAC"/>
    <w:rsid w:val="00100E78"/>
    <w:rsid w:val="00100EBB"/>
    <w:rsid w:val="00101A66"/>
    <w:rsid w:val="00101F4C"/>
    <w:rsid w:val="00101F76"/>
    <w:rsid w:val="001022BB"/>
    <w:rsid w:val="001024FD"/>
    <w:rsid w:val="00104290"/>
    <w:rsid w:val="00104778"/>
    <w:rsid w:val="0010532B"/>
    <w:rsid w:val="001058B5"/>
    <w:rsid w:val="0010594E"/>
    <w:rsid w:val="001060E7"/>
    <w:rsid w:val="00106C41"/>
    <w:rsid w:val="001074D1"/>
    <w:rsid w:val="0010769C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2E84"/>
    <w:rsid w:val="00113530"/>
    <w:rsid w:val="00113803"/>
    <w:rsid w:val="00113DEA"/>
    <w:rsid w:val="001147B7"/>
    <w:rsid w:val="00114AFE"/>
    <w:rsid w:val="00115496"/>
    <w:rsid w:val="00115B14"/>
    <w:rsid w:val="00115F94"/>
    <w:rsid w:val="00116318"/>
    <w:rsid w:val="00117574"/>
    <w:rsid w:val="00117D3E"/>
    <w:rsid w:val="00120F43"/>
    <w:rsid w:val="00121F94"/>
    <w:rsid w:val="00123117"/>
    <w:rsid w:val="00123219"/>
    <w:rsid w:val="00123F1E"/>
    <w:rsid w:val="00124236"/>
    <w:rsid w:val="00125194"/>
    <w:rsid w:val="0012530B"/>
    <w:rsid w:val="0012551B"/>
    <w:rsid w:val="001261CA"/>
    <w:rsid w:val="0012694D"/>
    <w:rsid w:val="00127D5E"/>
    <w:rsid w:val="00130087"/>
    <w:rsid w:val="00130FF7"/>
    <w:rsid w:val="0013219D"/>
    <w:rsid w:val="00133497"/>
    <w:rsid w:val="001336D6"/>
    <w:rsid w:val="00133C42"/>
    <w:rsid w:val="00133D8C"/>
    <w:rsid w:val="00134171"/>
    <w:rsid w:val="00134FE4"/>
    <w:rsid w:val="00135EBC"/>
    <w:rsid w:val="001364AC"/>
    <w:rsid w:val="00136941"/>
    <w:rsid w:val="00137349"/>
    <w:rsid w:val="00137517"/>
    <w:rsid w:val="00137963"/>
    <w:rsid w:val="00137E18"/>
    <w:rsid w:val="0014022D"/>
    <w:rsid w:val="001402FD"/>
    <w:rsid w:val="00140386"/>
    <w:rsid w:val="001419F3"/>
    <w:rsid w:val="001433E7"/>
    <w:rsid w:val="00143A0E"/>
    <w:rsid w:val="00144BEA"/>
    <w:rsid w:val="00144CCC"/>
    <w:rsid w:val="0014595E"/>
    <w:rsid w:val="00145EC8"/>
    <w:rsid w:val="001506F2"/>
    <w:rsid w:val="00150762"/>
    <w:rsid w:val="00152C39"/>
    <w:rsid w:val="00153096"/>
    <w:rsid w:val="001531AD"/>
    <w:rsid w:val="00153D63"/>
    <w:rsid w:val="0015471C"/>
    <w:rsid w:val="00155D78"/>
    <w:rsid w:val="00155F25"/>
    <w:rsid w:val="00156591"/>
    <w:rsid w:val="00156B7B"/>
    <w:rsid w:val="00156C0C"/>
    <w:rsid w:val="00156F44"/>
    <w:rsid w:val="001570D0"/>
    <w:rsid w:val="001573FC"/>
    <w:rsid w:val="00157448"/>
    <w:rsid w:val="00157A9F"/>
    <w:rsid w:val="001610F8"/>
    <w:rsid w:val="00161C97"/>
    <w:rsid w:val="00161FA3"/>
    <w:rsid w:val="00162199"/>
    <w:rsid w:val="00163076"/>
    <w:rsid w:val="001644DB"/>
    <w:rsid w:val="001645C6"/>
    <w:rsid w:val="00164872"/>
    <w:rsid w:val="00164B52"/>
    <w:rsid w:val="00164F64"/>
    <w:rsid w:val="00165896"/>
    <w:rsid w:val="00165978"/>
    <w:rsid w:val="00166F3B"/>
    <w:rsid w:val="00170543"/>
    <w:rsid w:val="00170742"/>
    <w:rsid w:val="00170EE3"/>
    <w:rsid w:val="00171F5B"/>
    <w:rsid w:val="00172526"/>
    <w:rsid w:val="00172E93"/>
    <w:rsid w:val="00173B47"/>
    <w:rsid w:val="0017446C"/>
    <w:rsid w:val="00175040"/>
    <w:rsid w:val="00175DD2"/>
    <w:rsid w:val="00175F65"/>
    <w:rsid w:val="0017637B"/>
    <w:rsid w:val="00177DB4"/>
    <w:rsid w:val="00180116"/>
    <w:rsid w:val="001801FE"/>
    <w:rsid w:val="0018067B"/>
    <w:rsid w:val="00180892"/>
    <w:rsid w:val="0018095B"/>
    <w:rsid w:val="00181008"/>
    <w:rsid w:val="00181375"/>
    <w:rsid w:val="001813A1"/>
    <w:rsid w:val="001816B8"/>
    <w:rsid w:val="001816DE"/>
    <w:rsid w:val="00181C1A"/>
    <w:rsid w:val="00181D53"/>
    <w:rsid w:val="001820C1"/>
    <w:rsid w:val="00182CEA"/>
    <w:rsid w:val="00183076"/>
    <w:rsid w:val="00183357"/>
    <w:rsid w:val="001837E6"/>
    <w:rsid w:val="00184801"/>
    <w:rsid w:val="001848E8"/>
    <w:rsid w:val="001850A3"/>
    <w:rsid w:val="001857AA"/>
    <w:rsid w:val="001862DA"/>
    <w:rsid w:val="00186547"/>
    <w:rsid w:val="001868F0"/>
    <w:rsid w:val="00186DD6"/>
    <w:rsid w:val="00186EB2"/>
    <w:rsid w:val="0018721A"/>
    <w:rsid w:val="00187726"/>
    <w:rsid w:val="00187D04"/>
    <w:rsid w:val="001906E6"/>
    <w:rsid w:val="00190AD0"/>
    <w:rsid w:val="00190AF4"/>
    <w:rsid w:val="001911F2"/>
    <w:rsid w:val="0019182D"/>
    <w:rsid w:val="00192229"/>
    <w:rsid w:val="0019236F"/>
    <w:rsid w:val="001925EA"/>
    <w:rsid w:val="00192800"/>
    <w:rsid w:val="00192B87"/>
    <w:rsid w:val="00192D2E"/>
    <w:rsid w:val="0019359A"/>
    <w:rsid w:val="00193AA3"/>
    <w:rsid w:val="001943B1"/>
    <w:rsid w:val="00194679"/>
    <w:rsid w:val="001949A4"/>
    <w:rsid w:val="001949BC"/>
    <w:rsid w:val="001958B8"/>
    <w:rsid w:val="00197455"/>
    <w:rsid w:val="001974C9"/>
    <w:rsid w:val="00197828"/>
    <w:rsid w:val="00197A7C"/>
    <w:rsid w:val="001A0185"/>
    <w:rsid w:val="001A023F"/>
    <w:rsid w:val="001A0ACD"/>
    <w:rsid w:val="001A179A"/>
    <w:rsid w:val="001A24B4"/>
    <w:rsid w:val="001A32FF"/>
    <w:rsid w:val="001A4344"/>
    <w:rsid w:val="001A47BF"/>
    <w:rsid w:val="001A590D"/>
    <w:rsid w:val="001A62D0"/>
    <w:rsid w:val="001A685C"/>
    <w:rsid w:val="001A775B"/>
    <w:rsid w:val="001A79D2"/>
    <w:rsid w:val="001B0100"/>
    <w:rsid w:val="001B01D1"/>
    <w:rsid w:val="001B056E"/>
    <w:rsid w:val="001B098B"/>
    <w:rsid w:val="001B29A7"/>
    <w:rsid w:val="001B2FBE"/>
    <w:rsid w:val="001B3082"/>
    <w:rsid w:val="001B4AB8"/>
    <w:rsid w:val="001B73A1"/>
    <w:rsid w:val="001C1ECE"/>
    <w:rsid w:val="001C2B62"/>
    <w:rsid w:val="001C2DBF"/>
    <w:rsid w:val="001C3972"/>
    <w:rsid w:val="001C3A50"/>
    <w:rsid w:val="001C4295"/>
    <w:rsid w:val="001C7CE5"/>
    <w:rsid w:val="001C7DF9"/>
    <w:rsid w:val="001D1427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D7DFF"/>
    <w:rsid w:val="001E0BF0"/>
    <w:rsid w:val="001E13DB"/>
    <w:rsid w:val="001E142F"/>
    <w:rsid w:val="001E1A23"/>
    <w:rsid w:val="001E215C"/>
    <w:rsid w:val="001E21C2"/>
    <w:rsid w:val="001E22F0"/>
    <w:rsid w:val="001E26F2"/>
    <w:rsid w:val="001E289F"/>
    <w:rsid w:val="001E3DFC"/>
    <w:rsid w:val="001E48E8"/>
    <w:rsid w:val="001E4CEB"/>
    <w:rsid w:val="001E4FCA"/>
    <w:rsid w:val="001E6293"/>
    <w:rsid w:val="001E64B6"/>
    <w:rsid w:val="001E75C6"/>
    <w:rsid w:val="001E762F"/>
    <w:rsid w:val="001E78B9"/>
    <w:rsid w:val="001E7FED"/>
    <w:rsid w:val="001F0978"/>
    <w:rsid w:val="001F12FB"/>
    <w:rsid w:val="001F163C"/>
    <w:rsid w:val="001F1906"/>
    <w:rsid w:val="001F1DCA"/>
    <w:rsid w:val="001F20B4"/>
    <w:rsid w:val="001F268C"/>
    <w:rsid w:val="001F2DE9"/>
    <w:rsid w:val="001F312D"/>
    <w:rsid w:val="001F3200"/>
    <w:rsid w:val="001F3A00"/>
    <w:rsid w:val="001F40E8"/>
    <w:rsid w:val="001F4C08"/>
    <w:rsid w:val="001F4FE5"/>
    <w:rsid w:val="001F5CBB"/>
    <w:rsid w:val="001F67D3"/>
    <w:rsid w:val="001F6904"/>
    <w:rsid w:val="001F6DA9"/>
    <w:rsid w:val="001F6DC0"/>
    <w:rsid w:val="00200880"/>
    <w:rsid w:val="002008C9"/>
    <w:rsid w:val="00200960"/>
    <w:rsid w:val="00200D11"/>
    <w:rsid w:val="00202C59"/>
    <w:rsid w:val="00203332"/>
    <w:rsid w:val="00204043"/>
    <w:rsid w:val="002041FF"/>
    <w:rsid w:val="00204A3B"/>
    <w:rsid w:val="0020520F"/>
    <w:rsid w:val="00205E06"/>
    <w:rsid w:val="00206543"/>
    <w:rsid w:val="002067B0"/>
    <w:rsid w:val="002070C7"/>
    <w:rsid w:val="002102C7"/>
    <w:rsid w:val="002103F6"/>
    <w:rsid w:val="00210586"/>
    <w:rsid w:val="002107CC"/>
    <w:rsid w:val="002113BE"/>
    <w:rsid w:val="00211602"/>
    <w:rsid w:val="0021171C"/>
    <w:rsid w:val="00211EE0"/>
    <w:rsid w:val="002120C9"/>
    <w:rsid w:val="00212B1D"/>
    <w:rsid w:val="00212D50"/>
    <w:rsid w:val="0021421F"/>
    <w:rsid w:val="002142D0"/>
    <w:rsid w:val="0021455E"/>
    <w:rsid w:val="00214902"/>
    <w:rsid w:val="00214A81"/>
    <w:rsid w:val="00214B92"/>
    <w:rsid w:val="00214C8E"/>
    <w:rsid w:val="0021612B"/>
    <w:rsid w:val="00216182"/>
    <w:rsid w:val="00216625"/>
    <w:rsid w:val="00216F20"/>
    <w:rsid w:val="00217EF1"/>
    <w:rsid w:val="00220056"/>
    <w:rsid w:val="00220556"/>
    <w:rsid w:val="00220B22"/>
    <w:rsid w:val="00220FFB"/>
    <w:rsid w:val="00222BFC"/>
    <w:rsid w:val="00224197"/>
    <w:rsid w:val="00224355"/>
    <w:rsid w:val="002243C6"/>
    <w:rsid w:val="002243E6"/>
    <w:rsid w:val="002248C9"/>
    <w:rsid w:val="00224AF5"/>
    <w:rsid w:val="00224C82"/>
    <w:rsid w:val="00225CA1"/>
    <w:rsid w:val="0022686E"/>
    <w:rsid w:val="00226C7A"/>
    <w:rsid w:val="00227381"/>
    <w:rsid w:val="0022762F"/>
    <w:rsid w:val="00227FA2"/>
    <w:rsid w:val="00230DB2"/>
    <w:rsid w:val="00231CAD"/>
    <w:rsid w:val="0023218F"/>
    <w:rsid w:val="00233594"/>
    <w:rsid w:val="00234AC7"/>
    <w:rsid w:val="00234C9C"/>
    <w:rsid w:val="002351B9"/>
    <w:rsid w:val="00236BC4"/>
    <w:rsid w:val="00236C4A"/>
    <w:rsid w:val="00237262"/>
    <w:rsid w:val="00237D4E"/>
    <w:rsid w:val="00240A1B"/>
    <w:rsid w:val="002412AC"/>
    <w:rsid w:val="00241A3C"/>
    <w:rsid w:val="00242359"/>
    <w:rsid w:val="002425CE"/>
    <w:rsid w:val="00244CDC"/>
    <w:rsid w:val="00245089"/>
    <w:rsid w:val="0024521E"/>
    <w:rsid w:val="002463C6"/>
    <w:rsid w:val="002465A3"/>
    <w:rsid w:val="002477EE"/>
    <w:rsid w:val="00250BC1"/>
    <w:rsid w:val="00250D5E"/>
    <w:rsid w:val="002513EB"/>
    <w:rsid w:val="002518C2"/>
    <w:rsid w:val="00251F75"/>
    <w:rsid w:val="00251F77"/>
    <w:rsid w:val="00252069"/>
    <w:rsid w:val="002524BA"/>
    <w:rsid w:val="00252E45"/>
    <w:rsid w:val="00253513"/>
    <w:rsid w:val="0025376A"/>
    <w:rsid w:val="00253B0F"/>
    <w:rsid w:val="00254AE0"/>
    <w:rsid w:val="002552D2"/>
    <w:rsid w:val="00255D6A"/>
    <w:rsid w:val="00256459"/>
    <w:rsid w:val="002564FD"/>
    <w:rsid w:val="00256A6D"/>
    <w:rsid w:val="00256E81"/>
    <w:rsid w:val="0025762E"/>
    <w:rsid w:val="0025772C"/>
    <w:rsid w:val="00257C2F"/>
    <w:rsid w:val="002606F1"/>
    <w:rsid w:val="0026196B"/>
    <w:rsid w:val="00262013"/>
    <w:rsid w:val="002622FE"/>
    <w:rsid w:val="00263992"/>
    <w:rsid w:val="002641EA"/>
    <w:rsid w:val="00264235"/>
    <w:rsid w:val="002647BA"/>
    <w:rsid w:val="00264B18"/>
    <w:rsid w:val="00264C6E"/>
    <w:rsid w:val="00265193"/>
    <w:rsid w:val="002678A6"/>
    <w:rsid w:val="00267B8A"/>
    <w:rsid w:val="00267C19"/>
    <w:rsid w:val="0027098B"/>
    <w:rsid w:val="00270B72"/>
    <w:rsid w:val="00271344"/>
    <w:rsid w:val="0027159D"/>
    <w:rsid w:val="00271F5A"/>
    <w:rsid w:val="002720F6"/>
    <w:rsid w:val="00272A8C"/>
    <w:rsid w:val="002731FF"/>
    <w:rsid w:val="00273C13"/>
    <w:rsid w:val="00274609"/>
    <w:rsid w:val="002748ED"/>
    <w:rsid w:val="002757E0"/>
    <w:rsid w:val="0028013B"/>
    <w:rsid w:val="00281DF6"/>
    <w:rsid w:val="00284594"/>
    <w:rsid w:val="00284B03"/>
    <w:rsid w:val="00286ADC"/>
    <w:rsid w:val="00287A79"/>
    <w:rsid w:val="00290FB8"/>
    <w:rsid w:val="002915AA"/>
    <w:rsid w:val="002925F9"/>
    <w:rsid w:val="00293599"/>
    <w:rsid w:val="0029370A"/>
    <w:rsid w:val="00293AA8"/>
    <w:rsid w:val="00293B1B"/>
    <w:rsid w:val="002940BC"/>
    <w:rsid w:val="00294BBF"/>
    <w:rsid w:val="00294DB4"/>
    <w:rsid w:val="0029635B"/>
    <w:rsid w:val="00296E83"/>
    <w:rsid w:val="002A01FB"/>
    <w:rsid w:val="002A0D79"/>
    <w:rsid w:val="002A1295"/>
    <w:rsid w:val="002A130C"/>
    <w:rsid w:val="002A1940"/>
    <w:rsid w:val="002A21A2"/>
    <w:rsid w:val="002A242D"/>
    <w:rsid w:val="002A2CF3"/>
    <w:rsid w:val="002A2F74"/>
    <w:rsid w:val="002A33D6"/>
    <w:rsid w:val="002A40B5"/>
    <w:rsid w:val="002A4D5B"/>
    <w:rsid w:val="002A55F8"/>
    <w:rsid w:val="002A633E"/>
    <w:rsid w:val="002A6456"/>
    <w:rsid w:val="002A6468"/>
    <w:rsid w:val="002A6624"/>
    <w:rsid w:val="002A69B7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DE1"/>
    <w:rsid w:val="002B6FFA"/>
    <w:rsid w:val="002B75D4"/>
    <w:rsid w:val="002B7820"/>
    <w:rsid w:val="002C0858"/>
    <w:rsid w:val="002C0F0F"/>
    <w:rsid w:val="002C0FA8"/>
    <w:rsid w:val="002C194D"/>
    <w:rsid w:val="002C256D"/>
    <w:rsid w:val="002C5021"/>
    <w:rsid w:val="002C5D84"/>
    <w:rsid w:val="002C63C4"/>
    <w:rsid w:val="002C6AA0"/>
    <w:rsid w:val="002C77D1"/>
    <w:rsid w:val="002C7FDB"/>
    <w:rsid w:val="002D0789"/>
    <w:rsid w:val="002D11A5"/>
    <w:rsid w:val="002D14DD"/>
    <w:rsid w:val="002D1C0E"/>
    <w:rsid w:val="002D1EBF"/>
    <w:rsid w:val="002D277B"/>
    <w:rsid w:val="002D3A8B"/>
    <w:rsid w:val="002D4128"/>
    <w:rsid w:val="002D42B9"/>
    <w:rsid w:val="002D4698"/>
    <w:rsid w:val="002D4CB4"/>
    <w:rsid w:val="002D5847"/>
    <w:rsid w:val="002D5D03"/>
    <w:rsid w:val="002D7353"/>
    <w:rsid w:val="002D7A8D"/>
    <w:rsid w:val="002E080F"/>
    <w:rsid w:val="002E0C3C"/>
    <w:rsid w:val="002E0ED4"/>
    <w:rsid w:val="002E23E0"/>
    <w:rsid w:val="002E2857"/>
    <w:rsid w:val="002E40A9"/>
    <w:rsid w:val="002E43D0"/>
    <w:rsid w:val="002E4CC3"/>
    <w:rsid w:val="002E6AE8"/>
    <w:rsid w:val="002E6B36"/>
    <w:rsid w:val="002E6E02"/>
    <w:rsid w:val="002E7365"/>
    <w:rsid w:val="002E7E04"/>
    <w:rsid w:val="002F045E"/>
    <w:rsid w:val="002F0680"/>
    <w:rsid w:val="002F1134"/>
    <w:rsid w:val="002F11EC"/>
    <w:rsid w:val="002F187D"/>
    <w:rsid w:val="002F1DC2"/>
    <w:rsid w:val="002F2725"/>
    <w:rsid w:val="002F3988"/>
    <w:rsid w:val="002F4B2C"/>
    <w:rsid w:val="002F5A19"/>
    <w:rsid w:val="002F6032"/>
    <w:rsid w:val="002F6F1C"/>
    <w:rsid w:val="002F7584"/>
    <w:rsid w:val="002F7C6C"/>
    <w:rsid w:val="002F7FA6"/>
    <w:rsid w:val="00300009"/>
    <w:rsid w:val="003014AE"/>
    <w:rsid w:val="0030184D"/>
    <w:rsid w:val="00302462"/>
    <w:rsid w:val="00302546"/>
    <w:rsid w:val="00302895"/>
    <w:rsid w:val="00302BBB"/>
    <w:rsid w:val="00302DDF"/>
    <w:rsid w:val="003033B0"/>
    <w:rsid w:val="003034F9"/>
    <w:rsid w:val="003037CD"/>
    <w:rsid w:val="00303D7F"/>
    <w:rsid w:val="00303E4B"/>
    <w:rsid w:val="003040A3"/>
    <w:rsid w:val="003040E2"/>
    <w:rsid w:val="0030480B"/>
    <w:rsid w:val="00305E0A"/>
    <w:rsid w:val="0030651A"/>
    <w:rsid w:val="003065B9"/>
    <w:rsid w:val="00306812"/>
    <w:rsid w:val="00307348"/>
    <w:rsid w:val="0030754C"/>
    <w:rsid w:val="0030790C"/>
    <w:rsid w:val="00307C16"/>
    <w:rsid w:val="003100A4"/>
    <w:rsid w:val="003104F8"/>
    <w:rsid w:val="003109F2"/>
    <w:rsid w:val="00310B75"/>
    <w:rsid w:val="00310CCE"/>
    <w:rsid w:val="00310DFD"/>
    <w:rsid w:val="003117C6"/>
    <w:rsid w:val="00311B06"/>
    <w:rsid w:val="003127AB"/>
    <w:rsid w:val="003127E6"/>
    <w:rsid w:val="00312E5B"/>
    <w:rsid w:val="00312F7D"/>
    <w:rsid w:val="0031460C"/>
    <w:rsid w:val="003151F4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27BB"/>
    <w:rsid w:val="003243C1"/>
    <w:rsid w:val="00324841"/>
    <w:rsid w:val="00324E43"/>
    <w:rsid w:val="00324E7A"/>
    <w:rsid w:val="00325196"/>
    <w:rsid w:val="00325C9D"/>
    <w:rsid w:val="00326EAE"/>
    <w:rsid w:val="00327BDA"/>
    <w:rsid w:val="00330A61"/>
    <w:rsid w:val="00330E73"/>
    <w:rsid w:val="0033170D"/>
    <w:rsid w:val="003318CE"/>
    <w:rsid w:val="00331D3D"/>
    <w:rsid w:val="00332803"/>
    <w:rsid w:val="00332D6B"/>
    <w:rsid w:val="00332E31"/>
    <w:rsid w:val="003335F5"/>
    <w:rsid w:val="00334120"/>
    <w:rsid w:val="003342D1"/>
    <w:rsid w:val="003357A1"/>
    <w:rsid w:val="00335DDD"/>
    <w:rsid w:val="003365AF"/>
    <w:rsid w:val="003401C5"/>
    <w:rsid w:val="00340E1B"/>
    <w:rsid w:val="0034102E"/>
    <w:rsid w:val="00342D2F"/>
    <w:rsid w:val="00342F92"/>
    <w:rsid w:val="003431DF"/>
    <w:rsid w:val="003434BC"/>
    <w:rsid w:val="00343AB7"/>
    <w:rsid w:val="00343ABB"/>
    <w:rsid w:val="00343F1A"/>
    <w:rsid w:val="003441B0"/>
    <w:rsid w:val="003448F3"/>
    <w:rsid w:val="00345415"/>
    <w:rsid w:val="0034552A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661"/>
    <w:rsid w:val="00352ECA"/>
    <w:rsid w:val="00356B05"/>
    <w:rsid w:val="003573E3"/>
    <w:rsid w:val="00357474"/>
    <w:rsid w:val="00360637"/>
    <w:rsid w:val="00360D80"/>
    <w:rsid w:val="00360E96"/>
    <w:rsid w:val="00361EFA"/>
    <w:rsid w:val="0036263D"/>
    <w:rsid w:val="00362A60"/>
    <w:rsid w:val="00362FF0"/>
    <w:rsid w:val="00363424"/>
    <w:rsid w:val="003651D9"/>
    <w:rsid w:val="003667DC"/>
    <w:rsid w:val="00366AEC"/>
    <w:rsid w:val="00366D3B"/>
    <w:rsid w:val="00367153"/>
    <w:rsid w:val="00367EE0"/>
    <w:rsid w:val="00367F1F"/>
    <w:rsid w:val="003702A0"/>
    <w:rsid w:val="00370360"/>
    <w:rsid w:val="003703EC"/>
    <w:rsid w:val="003706E0"/>
    <w:rsid w:val="00371158"/>
    <w:rsid w:val="00371993"/>
    <w:rsid w:val="0037232E"/>
    <w:rsid w:val="003726B8"/>
    <w:rsid w:val="00373901"/>
    <w:rsid w:val="00374159"/>
    <w:rsid w:val="00374D86"/>
    <w:rsid w:val="00374E98"/>
    <w:rsid w:val="003750B5"/>
    <w:rsid w:val="0037587C"/>
    <w:rsid w:val="00376084"/>
    <w:rsid w:val="00377A47"/>
    <w:rsid w:val="00377C67"/>
    <w:rsid w:val="00380809"/>
    <w:rsid w:val="00380D3F"/>
    <w:rsid w:val="003814D0"/>
    <w:rsid w:val="00381D13"/>
    <w:rsid w:val="00382505"/>
    <w:rsid w:val="003825F0"/>
    <w:rsid w:val="00383074"/>
    <w:rsid w:val="00383CDC"/>
    <w:rsid w:val="003847B1"/>
    <w:rsid w:val="0038485E"/>
    <w:rsid w:val="0038545D"/>
    <w:rsid w:val="003854A9"/>
    <w:rsid w:val="00385601"/>
    <w:rsid w:val="00385C76"/>
    <w:rsid w:val="00385F11"/>
    <w:rsid w:val="0038642B"/>
    <w:rsid w:val="00386DE4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43FF"/>
    <w:rsid w:val="00396186"/>
    <w:rsid w:val="003969F8"/>
    <w:rsid w:val="00397CA5"/>
    <w:rsid w:val="00397FA6"/>
    <w:rsid w:val="003A0C10"/>
    <w:rsid w:val="003A13CA"/>
    <w:rsid w:val="003A1472"/>
    <w:rsid w:val="003A1DB6"/>
    <w:rsid w:val="003A1F35"/>
    <w:rsid w:val="003A28E9"/>
    <w:rsid w:val="003A2DC7"/>
    <w:rsid w:val="003A2E7B"/>
    <w:rsid w:val="003A363F"/>
    <w:rsid w:val="003A3733"/>
    <w:rsid w:val="003A3792"/>
    <w:rsid w:val="003A4089"/>
    <w:rsid w:val="003A4150"/>
    <w:rsid w:val="003A41DA"/>
    <w:rsid w:val="003A45E7"/>
    <w:rsid w:val="003A476B"/>
    <w:rsid w:val="003A4CBA"/>
    <w:rsid w:val="003A609E"/>
    <w:rsid w:val="003A6106"/>
    <w:rsid w:val="003A6AC7"/>
    <w:rsid w:val="003A6D6A"/>
    <w:rsid w:val="003B0967"/>
    <w:rsid w:val="003B0AAC"/>
    <w:rsid w:val="003B0AF2"/>
    <w:rsid w:val="003B1834"/>
    <w:rsid w:val="003B187C"/>
    <w:rsid w:val="003B1975"/>
    <w:rsid w:val="003B1ADF"/>
    <w:rsid w:val="003B2339"/>
    <w:rsid w:val="003B2660"/>
    <w:rsid w:val="003B3330"/>
    <w:rsid w:val="003B36B6"/>
    <w:rsid w:val="003B3C7B"/>
    <w:rsid w:val="003B47FA"/>
    <w:rsid w:val="003B4A2F"/>
    <w:rsid w:val="003B4B39"/>
    <w:rsid w:val="003B52EE"/>
    <w:rsid w:val="003B57DB"/>
    <w:rsid w:val="003B5AAD"/>
    <w:rsid w:val="003B5C33"/>
    <w:rsid w:val="003B60C1"/>
    <w:rsid w:val="003B6B3F"/>
    <w:rsid w:val="003B7033"/>
    <w:rsid w:val="003B7043"/>
    <w:rsid w:val="003C0693"/>
    <w:rsid w:val="003C0D54"/>
    <w:rsid w:val="003C10A9"/>
    <w:rsid w:val="003C1550"/>
    <w:rsid w:val="003C1F1C"/>
    <w:rsid w:val="003C25E0"/>
    <w:rsid w:val="003C3FB1"/>
    <w:rsid w:val="003C4952"/>
    <w:rsid w:val="003C4A87"/>
    <w:rsid w:val="003C5A12"/>
    <w:rsid w:val="003C66FC"/>
    <w:rsid w:val="003C6B16"/>
    <w:rsid w:val="003C7549"/>
    <w:rsid w:val="003C79BB"/>
    <w:rsid w:val="003D0784"/>
    <w:rsid w:val="003D142D"/>
    <w:rsid w:val="003D158C"/>
    <w:rsid w:val="003D1CC7"/>
    <w:rsid w:val="003D2B57"/>
    <w:rsid w:val="003D2E48"/>
    <w:rsid w:val="003D3F37"/>
    <w:rsid w:val="003D488D"/>
    <w:rsid w:val="003D4EA0"/>
    <w:rsid w:val="003D4F23"/>
    <w:rsid w:val="003D5350"/>
    <w:rsid w:val="003D53CE"/>
    <w:rsid w:val="003D5A17"/>
    <w:rsid w:val="003D5A76"/>
    <w:rsid w:val="003D78BB"/>
    <w:rsid w:val="003D7929"/>
    <w:rsid w:val="003D7B81"/>
    <w:rsid w:val="003D7F88"/>
    <w:rsid w:val="003E0852"/>
    <w:rsid w:val="003E1B6A"/>
    <w:rsid w:val="003E2304"/>
    <w:rsid w:val="003E2930"/>
    <w:rsid w:val="003E49E2"/>
    <w:rsid w:val="003E5155"/>
    <w:rsid w:val="003E5184"/>
    <w:rsid w:val="003E559D"/>
    <w:rsid w:val="003E64D6"/>
    <w:rsid w:val="003E65EB"/>
    <w:rsid w:val="003E6762"/>
    <w:rsid w:val="003E6BD1"/>
    <w:rsid w:val="003E6D21"/>
    <w:rsid w:val="003E7243"/>
    <w:rsid w:val="003E7855"/>
    <w:rsid w:val="003E792B"/>
    <w:rsid w:val="003E7E33"/>
    <w:rsid w:val="003F0184"/>
    <w:rsid w:val="003F03D2"/>
    <w:rsid w:val="003F05A1"/>
    <w:rsid w:val="003F146C"/>
    <w:rsid w:val="003F1DE4"/>
    <w:rsid w:val="003F29DF"/>
    <w:rsid w:val="003F2A11"/>
    <w:rsid w:val="003F2C28"/>
    <w:rsid w:val="003F2C64"/>
    <w:rsid w:val="003F2FA6"/>
    <w:rsid w:val="003F39C2"/>
    <w:rsid w:val="003F4C22"/>
    <w:rsid w:val="003F5E58"/>
    <w:rsid w:val="003F79E0"/>
    <w:rsid w:val="00400724"/>
    <w:rsid w:val="004009E6"/>
    <w:rsid w:val="00400B60"/>
    <w:rsid w:val="004021D1"/>
    <w:rsid w:val="00402942"/>
    <w:rsid w:val="00402C50"/>
    <w:rsid w:val="004032AD"/>
    <w:rsid w:val="00403C75"/>
    <w:rsid w:val="00404217"/>
    <w:rsid w:val="00404323"/>
    <w:rsid w:val="00405311"/>
    <w:rsid w:val="004072E6"/>
    <w:rsid w:val="0040783F"/>
    <w:rsid w:val="00410FC1"/>
    <w:rsid w:val="00411287"/>
    <w:rsid w:val="004114D9"/>
    <w:rsid w:val="00412086"/>
    <w:rsid w:val="004123C5"/>
    <w:rsid w:val="004125EB"/>
    <w:rsid w:val="004134BA"/>
    <w:rsid w:val="004146C6"/>
    <w:rsid w:val="00414810"/>
    <w:rsid w:val="00414C9F"/>
    <w:rsid w:val="0041541C"/>
    <w:rsid w:val="00415A1E"/>
    <w:rsid w:val="00416485"/>
    <w:rsid w:val="00416966"/>
    <w:rsid w:val="00417284"/>
    <w:rsid w:val="004173FD"/>
    <w:rsid w:val="0042023B"/>
    <w:rsid w:val="004206BB"/>
    <w:rsid w:val="004206DC"/>
    <w:rsid w:val="0042122D"/>
    <w:rsid w:val="00421F67"/>
    <w:rsid w:val="00421FA3"/>
    <w:rsid w:val="00422480"/>
    <w:rsid w:val="00423064"/>
    <w:rsid w:val="004231C8"/>
    <w:rsid w:val="004237D0"/>
    <w:rsid w:val="00424D63"/>
    <w:rsid w:val="0042517D"/>
    <w:rsid w:val="00425E50"/>
    <w:rsid w:val="00426D72"/>
    <w:rsid w:val="00427B4F"/>
    <w:rsid w:val="00427C70"/>
    <w:rsid w:val="00430407"/>
    <w:rsid w:val="00430972"/>
    <w:rsid w:val="004310EA"/>
    <w:rsid w:val="00431BFC"/>
    <w:rsid w:val="00431D24"/>
    <w:rsid w:val="004327DE"/>
    <w:rsid w:val="00432837"/>
    <w:rsid w:val="00432C0E"/>
    <w:rsid w:val="00432FE7"/>
    <w:rsid w:val="00433217"/>
    <w:rsid w:val="0043446D"/>
    <w:rsid w:val="00434D09"/>
    <w:rsid w:val="00434DD3"/>
    <w:rsid w:val="00435FD7"/>
    <w:rsid w:val="004366A9"/>
    <w:rsid w:val="00436A92"/>
    <w:rsid w:val="00437220"/>
    <w:rsid w:val="004378FE"/>
    <w:rsid w:val="00440537"/>
    <w:rsid w:val="00442224"/>
    <w:rsid w:val="00442666"/>
    <w:rsid w:val="0044430D"/>
    <w:rsid w:val="0044464D"/>
    <w:rsid w:val="00444F39"/>
    <w:rsid w:val="004450EA"/>
    <w:rsid w:val="0044518F"/>
    <w:rsid w:val="00445CCD"/>
    <w:rsid w:val="00446287"/>
    <w:rsid w:val="004471C1"/>
    <w:rsid w:val="004472BE"/>
    <w:rsid w:val="00447579"/>
    <w:rsid w:val="004502C1"/>
    <w:rsid w:val="004502EC"/>
    <w:rsid w:val="0045034E"/>
    <w:rsid w:val="00450544"/>
    <w:rsid w:val="00450E3A"/>
    <w:rsid w:val="00450F78"/>
    <w:rsid w:val="004521FC"/>
    <w:rsid w:val="00453074"/>
    <w:rsid w:val="004545A9"/>
    <w:rsid w:val="004547D4"/>
    <w:rsid w:val="00455078"/>
    <w:rsid w:val="00455D8E"/>
    <w:rsid w:val="0045759F"/>
    <w:rsid w:val="00457687"/>
    <w:rsid w:val="00457780"/>
    <w:rsid w:val="00457E85"/>
    <w:rsid w:val="004607CA"/>
    <w:rsid w:val="0046157E"/>
    <w:rsid w:val="00462429"/>
    <w:rsid w:val="00463E9D"/>
    <w:rsid w:val="00464388"/>
    <w:rsid w:val="00464970"/>
    <w:rsid w:val="00464BC6"/>
    <w:rsid w:val="00465517"/>
    <w:rsid w:val="004656CC"/>
    <w:rsid w:val="00465866"/>
    <w:rsid w:val="00465B46"/>
    <w:rsid w:val="00466072"/>
    <w:rsid w:val="00466CF6"/>
    <w:rsid w:val="00466D57"/>
    <w:rsid w:val="0047034E"/>
    <w:rsid w:val="0047053F"/>
    <w:rsid w:val="0047135A"/>
    <w:rsid w:val="004714B7"/>
    <w:rsid w:val="004715EA"/>
    <w:rsid w:val="00472CB7"/>
    <w:rsid w:val="0047311D"/>
    <w:rsid w:val="004740C6"/>
    <w:rsid w:val="00474663"/>
    <w:rsid w:val="004749F1"/>
    <w:rsid w:val="00475613"/>
    <w:rsid w:val="00475B08"/>
    <w:rsid w:val="004762AA"/>
    <w:rsid w:val="00477758"/>
    <w:rsid w:val="00477E06"/>
    <w:rsid w:val="0048061B"/>
    <w:rsid w:val="00480E6C"/>
    <w:rsid w:val="00481073"/>
    <w:rsid w:val="00481FE5"/>
    <w:rsid w:val="00482E03"/>
    <w:rsid w:val="00483A04"/>
    <w:rsid w:val="00483FB4"/>
    <w:rsid w:val="004841B7"/>
    <w:rsid w:val="0048473F"/>
    <w:rsid w:val="00484D9E"/>
    <w:rsid w:val="004859BB"/>
    <w:rsid w:val="0048616B"/>
    <w:rsid w:val="0048667D"/>
    <w:rsid w:val="004878D4"/>
    <w:rsid w:val="004902BF"/>
    <w:rsid w:val="00490352"/>
    <w:rsid w:val="004904A6"/>
    <w:rsid w:val="00490B0E"/>
    <w:rsid w:val="0049204A"/>
    <w:rsid w:val="00492137"/>
    <w:rsid w:val="0049217D"/>
    <w:rsid w:val="004929D1"/>
    <w:rsid w:val="00492E20"/>
    <w:rsid w:val="00492E81"/>
    <w:rsid w:val="00493094"/>
    <w:rsid w:val="00493406"/>
    <w:rsid w:val="00493BDB"/>
    <w:rsid w:val="00493D8C"/>
    <w:rsid w:val="0049414A"/>
    <w:rsid w:val="0049415A"/>
    <w:rsid w:val="00495125"/>
    <w:rsid w:val="00495B2E"/>
    <w:rsid w:val="00495BF1"/>
    <w:rsid w:val="00495D3C"/>
    <w:rsid w:val="00495F76"/>
    <w:rsid w:val="00497EE1"/>
    <w:rsid w:val="004A2175"/>
    <w:rsid w:val="004A2226"/>
    <w:rsid w:val="004A3AD9"/>
    <w:rsid w:val="004A4274"/>
    <w:rsid w:val="004A43CB"/>
    <w:rsid w:val="004A4483"/>
    <w:rsid w:val="004A4604"/>
    <w:rsid w:val="004A48DE"/>
    <w:rsid w:val="004A4D4C"/>
    <w:rsid w:val="004A687D"/>
    <w:rsid w:val="004A69E4"/>
    <w:rsid w:val="004B0028"/>
    <w:rsid w:val="004B051A"/>
    <w:rsid w:val="004B0864"/>
    <w:rsid w:val="004B3ADF"/>
    <w:rsid w:val="004B45D4"/>
    <w:rsid w:val="004B4CEC"/>
    <w:rsid w:val="004B4D8F"/>
    <w:rsid w:val="004B4EE2"/>
    <w:rsid w:val="004B59FA"/>
    <w:rsid w:val="004B6089"/>
    <w:rsid w:val="004B66EA"/>
    <w:rsid w:val="004B72E7"/>
    <w:rsid w:val="004B7E22"/>
    <w:rsid w:val="004B7F2D"/>
    <w:rsid w:val="004C1E36"/>
    <w:rsid w:val="004C24B7"/>
    <w:rsid w:val="004C24DD"/>
    <w:rsid w:val="004C280A"/>
    <w:rsid w:val="004C3295"/>
    <w:rsid w:val="004C3B2A"/>
    <w:rsid w:val="004C3B8B"/>
    <w:rsid w:val="004C3BE6"/>
    <w:rsid w:val="004C40C5"/>
    <w:rsid w:val="004C48A8"/>
    <w:rsid w:val="004C5C3B"/>
    <w:rsid w:val="004C5DD2"/>
    <w:rsid w:val="004C6277"/>
    <w:rsid w:val="004C6D50"/>
    <w:rsid w:val="004C7532"/>
    <w:rsid w:val="004C7BBE"/>
    <w:rsid w:val="004D0167"/>
    <w:rsid w:val="004D08C4"/>
    <w:rsid w:val="004D1E76"/>
    <w:rsid w:val="004D2374"/>
    <w:rsid w:val="004D28D1"/>
    <w:rsid w:val="004D313A"/>
    <w:rsid w:val="004D510F"/>
    <w:rsid w:val="004D5346"/>
    <w:rsid w:val="004D5739"/>
    <w:rsid w:val="004D5B04"/>
    <w:rsid w:val="004D66C1"/>
    <w:rsid w:val="004D6E5D"/>
    <w:rsid w:val="004D7A59"/>
    <w:rsid w:val="004E09E7"/>
    <w:rsid w:val="004E1D84"/>
    <w:rsid w:val="004E2D80"/>
    <w:rsid w:val="004E316F"/>
    <w:rsid w:val="004E4359"/>
    <w:rsid w:val="004E51C7"/>
    <w:rsid w:val="004E590D"/>
    <w:rsid w:val="004E6C99"/>
    <w:rsid w:val="004E7306"/>
    <w:rsid w:val="004E7543"/>
    <w:rsid w:val="004F049F"/>
    <w:rsid w:val="004F068F"/>
    <w:rsid w:val="004F079D"/>
    <w:rsid w:val="004F0D62"/>
    <w:rsid w:val="004F0D83"/>
    <w:rsid w:val="004F1338"/>
    <w:rsid w:val="004F1E3F"/>
    <w:rsid w:val="004F292C"/>
    <w:rsid w:val="004F3709"/>
    <w:rsid w:val="004F3823"/>
    <w:rsid w:val="004F445D"/>
    <w:rsid w:val="00500115"/>
    <w:rsid w:val="0050040E"/>
    <w:rsid w:val="005009D0"/>
    <w:rsid w:val="00500D95"/>
    <w:rsid w:val="005012AF"/>
    <w:rsid w:val="005014C4"/>
    <w:rsid w:val="00501934"/>
    <w:rsid w:val="00501E0A"/>
    <w:rsid w:val="0050281E"/>
    <w:rsid w:val="005034DD"/>
    <w:rsid w:val="00503B4D"/>
    <w:rsid w:val="00504070"/>
    <w:rsid w:val="00505AD9"/>
    <w:rsid w:val="00505BBB"/>
    <w:rsid w:val="00505BFD"/>
    <w:rsid w:val="00506744"/>
    <w:rsid w:val="0050703C"/>
    <w:rsid w:val="00507C59"/>
    <w:rsid w:val="00510528"/>
    <w:rsid w:val="005108C0"/>
    <w:rsid w:val="00511814"/>
    <w:rsid w:val="00511DE2"/>
    <w:rsid w:val="005126E9"/>
    <w:rsid w:val="00512DCB"/>
    <w:rsid w:val="00512FBA"/>
    <w:rsid w:val="00513861"/>
    <w:rsid w:val="00513C3F"/>
    <w:rsid w:val="00513D78"/>
    <w:rsid w:val="0051514B"/>
    <w:rsid w:val="005151D0"/>
    <w:rsid w:val="005167B4"/>
    <w:rsid w:val="00516914"/>
    <w:rsid w:val="00516BBD"/>
    <w:rsid w:val="00516F75"/>
    <w:rsid w:val="00517501"/>
    <w:rsid w:val="00517ED0"/>
    <w:rsid w:val="005202DE"/>
    <w:rsid w:val="00520B1D"/>
    <w:rsid w:val="005215F6"/>
    <w:rsid w:val="00521A99"/>
    <w:rsid w:val="00522C5F"/>
    <w:rsid w:val="00522C76"/>
    <w:rsid w:val="00522D46"/>
    <w:rsid w:val="00523EAC"/>
    <w:rsid w:val="005240F6"/>
    <w:rsid w:val="0052424B"/>
    <w:rsid w:val="005245D0"/>
    <w:rsid w:val="00525CBC"/>
    <w:rsid w:val="00526A1E"/>
    <w:rsid w:val="00526C1A"/>
    <w:rsid w:val="00527044"/>
    <w:rsid w:val="00527475"/>
    <w:rsid w:val="00527579"/>
    <w:rsid w:val="00527A2E"/>
    <w:rsid w:val="00527F52"/>
    <w:rsid w:val="00530D8E"/>
    <w:rsid w:val="00530E9B"/>
    <w:rsid w:val="00531E6F"/>
    <w:rsid w:val="0053370A"/>
    <w:rsid w:val="00534BC1"/>
    <w:rsid w:val="00534FE2"/>
    <w:rsid w:val="00535140"/>
    <w:rsid w:val="0053611B"/>
    <w:rsid w:val="00536635"/>
    <w:rsid w:val="00536735"/>
    <w:rsid w:val="00536F41"/>
    <w:rsid w:val="0053748F"/>
    <w:rsid w:val="00537A9C"/>
    <w:rsid w:val="00540635"/>
    <w:rsid w:val="005409CB"/>
    <w:rsid w:val="0054200E"/>
    <w:rsid w:val="005427D4"/>
    <w:rsid w:val="0054291D"/>
    <w:rsid w:val="00542AF7"/>
    <w:rsid w:val="00543861"/>
    <w:rsid w:val="00543892"/>
    <w:rsid w:val="005438EC"/>
    <w:rsid w:val="00543A58"/>
    <w:rsid w:val="00544980"/>
    <w:rsid w:val="00545277"/>
    <w:rsid w:val="005455AE"/>
    <w:rsid w:val="00545621"/>
    <w:rsid w:val="00546954"/>
    <w:rsid w:val="0054712A"/>
    <w:rsid w:val="0055111A"/>
    <w:rsid w:val="00552285"/>
    <w:rsid w:val="0055251D"/>
    <w:rsid w:val="00552E53"/>
    <w:rsid w:val="0055352F"/>
    <w:rsid w:val="0055392E"/>
    <w:rsid w:val="00553A13"/>
    <w:rsid w:val="00553EFB"/>
    <w:rsid w:val="00554691"/>
    <w:rsid w:val="005547D6"/>
    <w:rsid w:val="005553C1"/>
    <w:rsid w:val="0055587C"/>
    <w:rsid w:val="0055678A"/>
    <w:rsid w:val="00556E94"/>
    <w:rsid w:val="005575D2"/>
    <w:rsid w:val="00557F57"/>
    <w:rsid w:val="00561096"/>
    <w:rsid w:val="00561806"/>
    <w:rsid w:val="00562C87"/>
    <w:rsid w:val="00562DE1"/>
    <w:rsid w:val="00563118"/>
    <w:rsid w:val="005632BC"/>
    <w:rsid w:val="0056340B"/>
    <w:rsid w:val="0056362C"/>
    <w:rsid w:val="005636D5"/>
    <w:rsid w:val="00563D22"/>
    <w:rsid w:val="0056451E"/>
    <w:rsid w:val="00564C1E"/>
    <w:rsid w:val="00566548"/>
    <w:rsid w:val="005667BE"/>
    <w:rsid w:val="00566D6E"/>
    <w:rsid w:val="00567758"/>
    <w:rsid w:val="00567916"/>
    <w:rsid w:val="00570FC0"/>
    <w:rsid w:val="00571251"/>
    <w:rsid w:val="00572171"/>
    <w:rsid w:val="005722C8"/>
    <w:rsid w:val="00572EC2"/>
    <w:rsid w:val="00572FB9"/>
    <w:rsid w:val="005732E3"/>
    <w:rsid w:val="00574479"/>
    <w:rsid w:val="005746D6"/>
    <w:rsid w:val="005748DB"/>
    <w:rsid w:val="00575160"/>
    <w:rsid w:val="005762ED"/>
    <w:rsid w:val="00576CAE"/>
    <w:rsid w:val="005777C8"/>
    <w:rsid w:val="005777E9"/>
    <w:rsid w:val="00577961"/>
    <w:rsid w:val="0058003C"/>
    <w:rsid w:val="005815AE"/>
    <w:rsid w:val="00582BBB"/>
    <w:rsid w:val="005830E0"/>
    <w:rsid w:val="00583999"/>
    <w:rsid w:val="00583AFD"/>
    <w:rsid w:val="00583CF2"/>
    <w:rsid w:val="0058400B"/>
    <w:rsid w:val="005841E3"/>
    <w:rsid w:val="005850B2"/>
    <w:rsid w:val="0058511A"/>
    <w:rsid w:val="00585712"/>
    <w:rsid w:val="005862ED"/>
    <w:rsid w:val="005865FF"/>
    <w:rsid w:val="00586D6E"/>
    <w:rsid w:val="00587496"/>
    <w:rsid w:val="00587D77"/>
    <w:rsid w:val="00590B1F"/>
    <w:rsid w:val="005912A5"/>
    <w:rsid w:val="0059146F"/>
    <w:rsid w:val="005914FC"/>
    <w:rsid w:val="00591C4F"/>
    <w:rsid w:val="0059230C"/>
    <w:rsid w:val="00592DE4"/>
    <w:rsid w:val="00592E75"/>
    <w:rsid w:val="00594190"/>
    <w:rsid w:val="0059422B"/>
    <w:rsid w:val="005948C0"/>
    <w:rsid w:val="0059540F"/>
    <w:rsid w:val="00596661"/>
    <w:rsid w:val="00596AFC"/>
    <w:rsid w:val="00596DEE"/>
    <w:rsid w:val="00596F2F"/>
    <w:rsid w:val="005971AD"/>
    <w:rsid w:val="005971EF"/>
    <w:rsid w:val="00597B9D"/>
    <w:rsid w:val="005A0E69"/>
    <w:rsid w:val="005A11FD"/>
    <w:rsid w:val="005A1800"/>
    <w:rsid w:val="005A1F14"/>
    <w:rsid w:val="005A2826"/>
    <w:rsid w:val="005A2900"/>
    <w:rsid w:val="005A3A4B"/>
    <w:rsid w:val="005A3CE2"/>
    <w:rsid w:val="005A4310"/>
    <w:rsid w:val="005A4592"/>
    <w:rsid w:val="005A4A8D"/>
    <w:rsid w:val="005A561A"/>
    <w:rsid w:val="005A6DB9"/>
    <w:rsid w:val="005A7467"/>
    <w:rsid w:val="005A7785"/>
    <w:rsid w:val="005B1137"/>
    <w:rsid w:val="005B33D6"/>
    <w:rsid w:val="005B3C48"/>
    <w:rsid w:val="005B3CEE"/>
    <w:rsid w:val="005B54BC"/>
    <w:rsid w:val="005B568F"/>
    <w:rsid w:val="005B5BF4"/>
    <w:rsid w:val="005B5EF4"/>
    <w:rsid w:val="005B652D"/>
    <w:rsid w:val="005B69B2"/>
    <w:rsid w:val="005B7409"/>
    <w:rsid w:val="005B7627"/>
    <w:rsid w:val="005B7826"/>
    <w:rsid w:val="005B7846"/>
    <w:rsid w:val="005B7D61"/>
    <w:rsid w:val="005C012C"/>
    <w:rsid w:val="005C0220"/>
    <w:rsid w:val="005C13C8"/>
    <w:rsid w:val="005C1888"/>
    <w:rsid w:val="005C2806"/>
    <w:rsid w:val="005C4D55"/>
    <w:rsid w:val="005C65C7"/>
    <w:rsid w:val="005C666C"/>
    <w:rsid w:val="005C66BB"/>
    <w:rsid w:val="005C6E51"/>
    <w:rsid w:val="005C714D"/>
    <w:rsid w:val="005C71BE"/>
    <w:rsid w:val="005C7C44"/>
    <w:rsid w:val="005C7C74"/>
    <w:rsid w:val="005D029E"/>
    <w:rsid w:val="005D200F"/>
    <w:rsid w:val="005D2D4B"/>
    <w:rsid w:val="005D360E"/>
    <w:rsid w:val="005D414C"/>
    <w:rsid w:val="005D51E8"/>
    <w:rsid w:val="005D5A74"/>
    <w:rsid w:val="005D64FF"/>
    <w:rsid w:val="005D70ED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B28"/>
    <w:rsid w:val="005E3EC9"/>
    <w:rsid w:val="005E4CE9"/>
    <w:rsid w:val="005E6910"/>
    <w:rsid w:val="005E70AD"/>
    <w:rsid w:val="005E7173"/>
    <w:rsid w:val="005E7D34"/>
    <w:rsid w:val="005F04F6"/>
    <w:rsid w:val="005F163B"/>
    <w:rsid w:val="005F20FD"/>
    <w:rsid w:val="005F36B4"/>
    <w:rsid w:val="005F39C4"/>
    <w:rsid w:val="005F3A0D"/>
    <w:rsid w:val="005F5165"/>
    <w:rsid w:val="005F519F"/>
    <w:rsid w:val="005F5847"/>
    <w:rsid w:val="005F5D4F"/>
    <w:rsid w:val="005F62F3"/>
    <w:rsid w:val="005F65F9"/>
    <w:rsid w:val="005F66E9"/>
    <w:rsid w:val="005F6E43"/>
    <w:rsid w:val="005F7077"/>
    <w:rsid w:val="006007C8"/>
    <w:rsid w:val="00600B8B"/>
    <w:rsid w:val="00601108"/>
    <w:rsid w:val="006018E0"/>
    <w:rsid w:val="00601F1F"/>
    <w:rsid w:val="00602106"/>
    <w:rsid w:val="006024CF"/>
    <w:rsid w:val="00603842"/>
    <w:rsid w:val="00603BDA"/>
    <w:rsid w:val="0060485C"/>
    <w:rsid w:val="00604B27"/>
    <w:rsid w:val="00604C3B"/>
    <w:rsid w:val="00604E54"/>
    <w:rsid w:val="006053A8"/>
    <w:rsid w:val="00605480"/>
    <w:rsid w:val="00605FBB"/>
    <w:rsid w:val="00606917"/>
    <w:rsid w:val="00607322"/>
    <w:rsid w:val="006073D5"/>
    <w:rsid w:val="00610719"/>
    <w:rsid w:val="00610F17"/>
    <w:rsid w:val="0061166C"/>
    <w:rsid w:val="00611873"/>
    <w:rsid w:val="00611B58"/>
    <w:rsid w:val="00612042"/>
    <w:rsid w:val="0061226A"/>
    <w:rsid w:val="006131BB"/>
    <w:rsid w:val="0061342A"/>
    <w:rsid w:val="0061345A"/>
    <w:rsid w:val="00613E7D"/>
    <w:rsid w:val="00614551"/>
    <w:rsid w:val="006146D5"/>
    <w:rsid w:val="006149B3"/>
    <w:rsid w:val="00614DDF"/>
    <w:rsid w:val="00616A52"/>
    <w:rsid w:val="0061709A"/>
    <w:rsid w:val="006203D6"/>
    <w:rsid w:val="0062112C"/>
    <w:rsid w:val="0062177F"/>
    <w:rsid w:val="00621E7D"/>
    <w:rsid w:val="00622C57"/>
    <w:rsid w:val="0062368E"/>
    <w:rsid w:val="0062547E"/>
    <w:rsid w:val="00625D34"/>
    <w:rsid w:val="00625E0A"/>
    <w:rsid w:val="00626814"/>
    <w:rsid w:val="006305C3"/>
    <w:rsid w:val="006307E9"/>
    <w:rsid w:val="006319DD"/>
    <w:rsid w:val="00632421"/>
    <w:rsid w:val="00632574"/>
    <w:rsid w:val="00633BCD"/>
    <w:rsid w:val="00633D59"/>
    <w:rsid w:val="00634070"/>
    <w:rsid w:val="006345B1"/>
    <w:rsid w:val="00635BBB"/>
    <w:rsid w:val="00636146"/>
    <w:rsid w:val="00636526"/>
    <w:rsid w:val="0063679A"/>
    <w:rsid w:val="00636B3A"/>
    <w:rsid w:val="00636EF4"/>
    <w:rsid w:val="006375EB"/>
    <w:rsid w:val="00637923"/>
    <w:rsid w:val="00640289"/>
    <w:rsid w:val="0064101F"/>
    <w:rsid w:val="006412CD"/>
    <w:rsid w:val="0064178E"/>
    <w:rsid w:val="00641F10"/>
    <w:rsid w:val="0064212D"/>
    <w:rsid w:val="00642BC6"/>
    <w:rsid w:val="00642D8B"/>
    <w:rsid w:val="00643583"/>
    <w:rsid w:val="00643D42"/>
    <w:rsid w:val="00644266"/>
    <w:rsid w:val="00644732"/>
    <w:rsid w:val="00645251"/>
    <w:rsid w:val="006453DE"/>
    <w:rsid w:val="00645509"/>
    <w:rsid w:val="00645513"/>
    <w:rsid w:val="00646F15"/>
    <w:rsid w:val="00647178"/>
    <w:rsid w:val="00647CCC"/>
    <w:rsid w:val="006502DC"/>
    <w:rsid w:val="00650DD4"/>
    <w:rsid w:val="00651194"/>
    <w:rsid w:val="006520A2"/>
    <w:rsid w:val="006526B5"/>
    <w:rsid w:val="00652A1A"/>
    <w:rsid w:val="00652EAD"/>
    <w:rsid w:val="0065330D"/>
    <w:rsid w:val="00653801"/>
    <w:rsid w:val="00653ACA"/>
    <w:rsid w:val="00654ED3"/>
    <w:rsid w:val="0065531A"/>
    <w:rsid w:val="0065580E"/>
    <w:rsid w:val="006573C6"/>
    <w:rsid w:val="00657547"/>
    <w:rsid w:val="00657B63"/>
    <w:rsid w:val="00657DD4"/>
    <w:rsid w:val="00657F14"/>
    <w:rsid w:val="00657F5B"/>
    <w:rsid w:val="00660E9F"/>
    <w:rsid w:val="00661093"/>
    <w:rsid w:val="00661907"/>
    <w:rsid w:val="0066387A"/>
    <w:rsid w:val="006647DF"/>
    <w:rsid w:val="00664CA2"/>
    <w:rsid w:val="00664D28"/>
    <w:rsid w:val="00665B2B"/>
    <w:rsid w:val="006661A9"/>
    <w:rsid w:val="0066631C"/>
    <w:rsid w:val="00666E09"/>
    <w:rsid w:val="00667109"/>
    <w:rsid w:val="00667113"/>
    <w:rsid w:val="006676EF"/>
    <w:rsid w:val="0067012D"/>
    <w:rsid w:val="00670F50"/>
    <w:rsid w:val="006738C0"/>
    <w:rsid w:val="0067402D"/>
    <w:rsid w:val="00674402"/>
    <w:rsid w:val="00675471"/>
    <w:rsid w:val="00676F07"/>
    <w:rsid w:val="00676F7D"/>
    <w:rsid w:val="0067720E"/>
    <w:rsid w:val="0067739A"/>
    <w:rsid w:val="006775C5"/>
    <w:rsid w:val="0067784B"/>
    <w:rsid w:val="0068006E"/>
    <w:rsid w:val="00682275"/>
    <w:rsid w:val="00682873"/>
    <w:rsid w:val="006829CC"/>
    <w:rsid w:val="00682C25"/>
    <w:rsid w:val="006837CD"/>
    <w:rsid w:val="00684765"/>
    <w:rsid w:val="0068493F"/>
    <w:rsid w:val="0068662D"/>
    <w:rsid w:val="0068711F"/>
    <w:rsid w:val="0068737E"/>
    <w:rsid w:val="006876E6"/>
    <w:rsid w:val="00687F6B"/>
    <w:rsid w:val="00690165"/>
    <w:rsid w:val="00691879"/>
    <w:rsid w:val="006919F9"/>
    <w:rsid w:val="00691B08"/>
    <w:rsid w:val="00691C21"/>
    <w:rsid w:val="00691CB2"/>
    <w:rsid w:val="00692B2E"/>
    <w:rsid w:val="00694639"/>
    <w:rsid w:val="00694912"/>
    <w:rsid w:val="00694DEB"/>
    <w:rsid w:val="00696DF1"/>
    <w:rsid w:val="006975F3"/>
    <w:rsid w:val="006979A8"/>
    <w:rsid w:val="006A0E24"/>
    <w:rsid w:val="006A1410"/>
    <w:rsid w:val="006A21B7"/>
    <w:rsid w:val="006A225A"/>
    <w:rsid w:val="006A2423"/>
    <w:rsid w:val="006A24BF"/>
    <w:rsid w:val="006A2A56"/>
    <w:rsid w:val="006A2CC6"/>
    <w:rsid w:val="006A36A0"/>
    <w:rsid w:val="006A4F88"/>
    <w:rsid w:val="006A5FC7"/>
    <w:rsid w:val="006A67CB"/>
    <w:rsid w:val="006A6891"/>
    <w:rsid w:val="006A70D5"/>
    <w:rsid w:val="006A763B"/>
    <w:rsid w:val="006A7756"/>
    <w:rsid w:val="006A7BFA"/>
    <w:rsid w:val="006A7DA8"/>
    <w:rsid w:val="006A7EA2"/>
    <w:rsid w:val="006A7F16"/>
    <w:rsid w:val="006B14C0"/>
    <w:rsid w:val="006B2F20"/>
    <w:rsid w:val="006B3397"/>
    <w:rsid w:val="006B3F3E"/>
    <w:rsid w:val="006B4060"/>
    <w:rsid w:val="006B44B1"/>
    <w:rsid w:val="006B44E6"/>
    <w:rsid w:val="006B53B8"/>
    <w:rsid w:val="006B5417"/>
    <w:rsid w:val="006B6E78"/>
    <w:rsid w:val="006B728B"/>
    <w:rsid w:val="006B72D0"/>
    <w:rsid w:val="006B7863"/>
    <w:rsid w:val="006B78F4"/>
    <w:rsid w:val="006B7A03"/>
    <w:rsid w:val="006B7AE8"/>
    <w:rsid w:val="006C0674"/>
    <w:rsid w:val="006C0A9B"/>
    <w:rsid w:val="006C0DA1"/>
    <w:rsid w:val="006C1BD7"/>
    <w:rsid w:val="006C235F"/>
    <w:rsid w:val="006C30DA"/>
    <w:rsid w:val="006C3597"/>
    <w:rsid w:val="006C384B"/>
    <w:rsid w:val="006C3E1A"/>
    <w:rsid w:val="006C41A8"/>
    <w:rsid w:val="006C41F5"/>
    <w:rsid w:val="006C5150"/>
    <w:rsid w:val="006C545A"/>
    <w:rsid w:val="006C5476"/>
    <w:rsid w:val="006C5925"/>
    <w:rsid w:val="006C65F0"/>
    <w:rsid w:val="006C69FB"/>
    <w:rsid w:val="006C6B8A"/>
    <w:rsid w:val="006C6BA5"/>
    <w:rsid w:val="006C6C6D"/>
    <w:rsid w:val="006C76FC"/>
    <w:rsid w:val="006C76FF"/>
    <w:rsid w:val="006D05FE"/>
    <w:rsid w:val="006D1497"/>
    <w:rsid w:val="006D15A8"/>
    <w:rsid w:val="006D1B85"/>
    <w:rsid w:val="006D23BC"/>
    <w:rsid w:val="006D2A60"/>
    <w:rsid w:val="006D4622"/>
    <w:rsid w:val="006D5279"/>
    <w:rsid w:val="006D5454"/>
    <w:rsid w:val="006D56D4"/>
    <w:rsid w:val="006D5793"/>
    <w:rsid w:val="006D66C4"/>
    <w:rsid w:val="006D6BA0"/>
    <w:rsid w:val="006D6C1D"/>
    <w:rsid w:val="006D6C21"/>
    <w:rsid w:val="006D72A0"/>
    <w:rsid w:val="006D7BF5"/>
    <w:rsid w:val="006D7E18"/>
    <w:rsid w:val="006D7E2C"/>
    <w:rsid w:val="006E02CE"/>
    <w:rsid w:val="006E1165"/>
    <w:rsid w:val="006E19A6"/>
    <w:rsid w:val="006E21FA"/>
    <w:rsid w:val="006E25E5"/>
    <w:rsid w:val="006E387C"/>
    <w:rsid w:val="006E39CD"/>
    <w:rsid w:val="006E4129"/>
    <w:rsid w:val="006E436C"/>
    <w:rsid w:val="006E4739"/>
    <w:rsid w:val="006E4F9B"/>
    <w:rsid w:val="006E5B41"/>
    <w:rsid w:val="006E5ED0"/>
    <w:rsid w:val="006E6159"/>
    <w:rsid w:val="006E6473"/>
    <w:rsid w:val="006F0704"/>
    <w:rsid w:val="006F0869"/>
    <w:rsid w:val="006F0B51"/>
    <w:rsid w:val="006F177B"/>
    <w:rsid w:val="006F1DBC"/>
    <w:rsid w:val="006F3138"/>
    <w:rsid w:val="006F47DE"/>
    <w:rsid w:val="006F4EE7"/>
    <w:rsid w:val="006F50C1"/>
    <w:rsid w:val="006F5173"/>
    <w:rsid w:val="006F5EEF"/>
    <w:rsid w:val="006F6690"/>
    <w:rsid w:val="006F6831"/>
    <w:rsid w:val="006F7754"/>
    <w:rsid w:val="006F7F52"/>
    <w:rsid w:val="00700A0E"/>
    <w:rsid w:val="00700BCB"/>
    <w:rsid w:val="007010EA"/>
    <w:rsid w:val="00701168"/>
    <w:rsid w:val="00701FED"/>
    <w:rsid w:val="00702338"/>
    <w:rsid w:val="00702345"/>
    <w:rsid w:val="007026FB"/>
    <w:rsid w:val="00702AB8"/>
    <w:rsid w:val="0070317A"/>
    <w:rsid w:val="00703478"/>
    <w:rsid w:val="007034CC"/>
    <w:rsid w:val="007034F5"/>
    <w:rsid w:val="00703800"/>
    <w:rsid w:val="007040AD"/>
    <w:rsid w:val="007045DE"/>
    <w:rsid w:val="007045F1"/>
    <w:rsid w:val="00704742"/>
    <w:rsid w:val="00705A0B"/>
    <w:rsid w:val="007063AA"/>
    <w:rsid w:val="007078EF"/>
    <w:rsid w:val="00707C9B"/>
    <w:rsid w:val="00707ECF"/>
    <w:rsid w:val="0071024E"/>
    <w:rsid w:val="00710E9A"/>
    <w:rsid w:val="00711395"/>
    <w:rsid w:val="00711C77"/>
    <w:rsid w:val="00711F5B"/>
    <w:rsid w:val="00712FD6"/>
    <w:rsid w:val="007147AF"/>
    <w:rsid w:val="00714A16"/>
    <w:rsid w:val="00715098"/>
    <w:rsid w:val="007150BC"/>
    <w:rsid w:val="00715305"/>
    <w:rsid w:val="0071583C"/>
    <w:rsid w:val="00715908"/>
    <w:rsid w:val="00715FB2"/>
    <w:rsid w:val="00716920"/>
    <w:rsid w:val="00716A64"/>
    <w:rsid w:val="00716D8D"/>
    <w:rsid w:val="007201FF"/>
    <w:rsid w:val="00721215"/>
    <w:rsid w:val="00722033"/>
    <w:rsid w:val="00722BAC"/>
    <w:rsid w:val="00723D0A"/>
    <w:rsid w:val="00723EEE"/>
    <w:rsid w:val="00724D96"/>
    <w:rsid w:val="0072576F"/>
    <w:rsid w:val="00725E03"/>
    <w:rsid w:val="00726D00"/>
    <w:rsid w:val="007274AC"/>
    <w:rsid w:val="00727990"/>
    <w:rsid w:val="00727D1F"/>
    <w:rsid w:val="0073014A"/>
    <w:rsid w:val="00730408"/>
    <w:rsid w:val="00730574"/>
    <w:rsid w:val="00730E16"/>
    <w:rsid w:val="00731018"/>
    <w:rsid w:val="00731D30"/>
    <w:rsid w:val="007330D8"/>
    <w:rsid w:val="00734448"/>
    <w:rsid w:val="00734747"/>
    <w:rsid w:val="00734E62"/>
    <w:rsid w:val="007360DC"/>
    <w:rsid w:val="00736704"/>
    <w:rsid w:val="00736713"/>
    <w:rsid w:val="00736D44"/>
    <w:rsid w:val="00737DD3"/>
    <w:rsid w:val="00737FC1"/>
    <w:rsid w:val="0074062B"/>
    <w:rsid w:val="00741752"/>
    <w:rsid w:val="0074175A"/>
    <w:rsid w:val="00742ABD"/>
    <w:rsid w:val="00743024"/>
    <w:rsid w:val="00743388"/>
    <w:rsid w:val="00743972"/>
    <w:rsid w:val="007442A3"/>
    <w:rsid w:val="00744FD1"/>
    <w:rsid w:val="00745125"/>
    <w:rsid w:val="00745709"/>
    <w:rsid w:val="00745851"/>
    <w:rsid w:val="00745E6D"/>
    <w:rsid w:val="007464CA"/>
    <w:rsid w:val="00750453"/>
    <w:rsid w:val="00750613"/>
    <w:rsid w:val="007537C0"/>
    <w:rsid w:val="00753D22"/>
    <w:rsid w:val="00754857"/>
    <w:rsid w:val="00755705"/>
    <w:rsid w:val="007566CA"/>
    <w:rsid w:val="00756740"/>
    <w:rsid w:val="0075783D"/>
    <w:rsid w:val="007607F7"/>
    <w:rsid w:val="0076107E"/>
    <w:rsid w:val="00761088"/>
    <w:rsid w:val="007615B3"/>
    <w:rsid w:val="00762042"/>
    <w:rsid w:val="007637A3"/>
    <w:rsid w:val="007653E9"/>
    <w:rsid w:val="007658FF"/>
    <w:rsid w:val="007661A4"/>
    <w:rsid w:val="0076676B"/>
    <w:rsid w:val="00766C87"/>
    <w:rsid w:val="007679D8"/>
    <w:rsid w:val="00767A4E"/>
    <w:rsid w:val="00767EB3"/>
    <w:rsid w:val="0077042B"/>
    <w:rsid w:val="00770A70"/>
    <w:rsid w:val="00770B47"/>
    <w:rsid w:val="00770F3A"/>
    <w:rsid w:val="00771043"/>
    <w:rsid w:val="00771D51"/>
    <w:rsid w:val="00771EFD"/>
    <w:rsid w:val="0077214D"/>
    <w:rsid w:val="00772523"/>
    <w:rsid w:val="0077288D"/>
    <w:rsid w:val="00772AAC"/>
    <w:rsid w:val="007735A1"/>
    <w:rsid w:val="00773BF1"/>
    <w:rsid w:val="0077454D"/>
    <w:rsid w:val="00774BC0"/>
    <w:rsid w:val="00775001"/>
    <w:rsid w:val="0077519B"/>
    <w:rsid w:val="0077597D"/>
    <w:rsid w:val="00777565"/>
    <w:rsid w:val="00777D8F"/>
    <w:rsid w:val="00777F61"/>
    <w:rsid w:val="00780383"/>
    <w:rsid w:val="00781969"/>
    <w:rsid w:val="0078235F"/>
    <w:rsid w:val="0078257C"/>
    <w:rsid w:val="00782919"/>
    <w:rsid w:val="007831D9"/>
    <w:rsid w:val="007831F6"/>
    <w:rsid w:val="00783EFD"/>
    <w:rsid w:val="00784AB2"/>
    <w:rsid w:val="007855A5"/>
    <w:rsid w:val="007856E7"/>
    <w:rsid w:val="007866E7"/>
    <w:rsid w:val="007868EB"/>
    <w:rsid w:val="007875E9"/>
    <w:rsid w:val="007876F9"/>
    <w:rsid w:val="00791233"/>
    <w:rsid w:val="007915D2"/>
    <w:rsid w:val="00791B94"/>
    <w:rsid w:val="007923BA"/>
    <w:rsid w:val="007928B6"/>
    <w:rsid w:val="00792B3C"/>
    <w:rsid w:val="007936AD"/>
    <w:rsid w:val="00794584"/>
    <w:rsid w:val="00794F72"/>
    <w:rsid w:val="007951A1"/>
    <w:rsid w:val="00796D62"/>
    <w:rsid w:val="007A084B"/>
    <w:rsid w:val="007A08D2"/>
    <w:rsid w:val="007A0CB4"/>
    <w:rsid w:val="007A214F"/>
    <w:rsid w:val="007A262B"/>
    <w:rsid w:val="007A271C"/>
    <w:rsid w:val="007A3097"/>
    <w:rsid w:val="007A379E"/>
    <w:rsid w:val="007A4FDF"/>
    <w:rsid w:val="007A6133"/>
    <w:rsid w:val="007A6761"/>
    <w:rsid w:val="007A7150"/>
    <w:rsid w:val="007A76B4"/>
    <w:rsid w:val="007B0218"/>
    <w:rsid w:val="007B07BA"/>
    <w:rsid w:val="007B1A79"/>
    <w:rsid w:val="007B1D18"/>
    <w:rsid w:val="007B1DC3"/>
    <w:rsid w:val="007B3465"/>
    <w:rsid w:val="007B4226"/>
    <w:rsid w:val="007B594D"/>
    <w:rsid w:val="007B5DA0"/>
    <w:rsid w:val="007B6C5A"/>
    <w:rsid w:val="007B72BA"/>
    <w:rsid w:val="007B7400"/>
    <w:rsid w:val="007C0069"/>
    <w:rsid w:val="007C017A"/>
    <w:rsid w:val="007C036C"/>
    <w:rsid w:val="007C049F"/>
    <w:rsid w:val="007C08AB"/>
    <w:rsid w:val="007C11DE"/>
    <w:rsid w:val="007C1858"/>
    <w:rsid w:val="007C1AD4"/>
    <w:rsid w:val="007C1B5E"/>
    <w:rsid w:val="007C23C1"/>
    <w:rsid w:val="007C2997"/>
    <w:rsid w:val="007C2BF3"/>
    <w:rsid w:val="007C331F"/>
    <w:rsid w:val="007C3359"/>
    <w:rsid w:val="007C4A09"/>
    <w:rsid w:val="007C4E3F"/>
    <w:rsid w:val="007C5076"/>
    <w:rsid w:val="007C59DD"/>
    <w:rsid w:val="007C5C11"/>
    <w:rsid w:val="007C60D4"/>
    <w:rsid w:val="007C632D"/>
    <w:rsid w:val="007C6DC2"/>
    <w:rsid w:val="007C7707"/>
    <w:rsid w:val="007C7A68"/>
    <w:rsid w:val="007D0240"/>
    <w:rsid w:val="007D08B4"/>
    <w:rsid w:val="007D098D"/>
    <w:rsid w:val="007D0FCE"/>
    <w:rsid w:val="007D3244"/>
    <w:rsid w:val="007D40B0"/>
    <w:rsid w:val="007D468E"/>
    <w:rsid w:val="007D49E4"/>
    <w:rsid w:val="007D5BA4"/>
    <w:rsid w:val="007D63E4"/>
    <w:rsid w:val="007D6E1F"/>
    <w:rsid w:val="007D6FEB"/>
    <w:rsid w:val="007D7B06"/>
    <w:rsid w:val="007D7CB8"/>
    <w:rsid w:val="007E0CBE"/>
    <w:rsid w:val="007E0E4F"/>
    <w:rsid w:val="007E182F"/>
    <w:rsid w:val="007E1BAB"/>
    <w:rsid w:val="007E1D96"/>
    <w:rsid w:val="007E1EF8"/>
    <w:rsid w:val="007E2B00"/>
    <w:rsid w:val="007E2B03"/>
    <w:rsid w:val="007E34DD"/>
    <w:rsid w:val="007E3560"/>
    <w:rsid w:val="007E5417"/>
    <w:rsid w:val="007E5EFC"/>
    <w:rsid w:val="007E600C"/>
    <w:rsid w:val="007E68E6"/>
    <w:rsid w:val="007E6AE2"/>
    <w:rsid w:val="007E6D7F"/>
    <w:rsid w:val="007E7B07"/>
    <w:rsid w:val="007E7E9A"/>
    <w:rsid w:val="007F1442"/>
    <w:rsid w:val="007F211F"/>
    <w:rsid w:val="007F2AB4"/>
    <w:rsid w:val="007F2C0A"/>
    <w:rsid w:val="007F4D85"/>
    <w:rsid w:val="007F4E5C"/>
    <w:rsid w:val="007F524D"/>
    <w:rsid w:val="007F5584"/>
    <w:rsid w:val="007F6135"/>
    <w:rsid w:val="007F6467"/>
    <w:rsid w:val="00800EC8"/>
    <w:rsid w:val="00801390"/>
    <w:rsid w:val="00802461"/>
    <w:rsid w:val="008026B4"/>
    <w:rsid w:val="00802CCA"/>
    <w:rsid w:val="00803BEF"/>
    <w:rsid w:val="00804498"/>
    <w:rsid w:val="0080522A"/>
    <w:rsid w:val="008052AE"/>
    <w:rsid w:val="00805607"/>
    <w:rsid w:val="00805D77"/>
    <w:rsid w:val="00806EAA"/>
    <w:rsid w:val="0080725C"/>
    <w:rsid w:val="008072C4"/>
    <w:rsid w:val="008105FA"/>
    <w:rsid w:val="00810AD5"/>
    <w:rsid w:val="00810B7C"/>
    <w:rsid w:val="0081103D"/>
    <w:rsid w:val="008124CE"/>
    <w:rsid w:val="00812ADE"/>
    <w:rsid w:val="0081336B"/>
    <w:rsid w:val="00813768"/>
    <w:rsid w:val="00813B35"/>
    <w:rsid w:val="00814123"/>
    <w:rsid w:val="008145C4"/>
    <w:rsid w:val="00814F7A"/>
    <w:rsid w:val="00816179"/>
    <w:rsid w:val="008167E4"/>
    <w:rsid w:val="00816D06"/>
    <w:rsid w:val="00817C7C"/>
    <w:rsid w:val="0082030F"/>
    <w:rsid w:val="00820A0F"/>
    <w:rsid w:val="00820F74"/>
    <w:rsid w:val="0082129B"/>
    <w:rsid w:val="00821DFB"/>
    <w:rsid w:val="00821E4E"/>
    <w:rsid w:val="00823169"/>
    <w:rsid w:val="00823609"/>
    <w:rsid w:val="0082378E"/>
    <w:rsid w:val="00823FC7"/>
    <w:rsid w:val="00824955"/>
    <w:rsid w:val="00825CD4"/>
    <w:rsid w:val="00826832"/>
    <w:rsid w:val="00827DBC"/>
    <w:rsid w:val="008307E5"/>
    <w:rsid w:val="00831EAA"/>
    <w:rsid w:val="00831F2C"/>
    <w:rsid w:val="00832308"/>
    <w:rsid w:val="008327DB"/>
    <w:rsid w:val="00833193"/>
    <w:rsid w:val="00833618"/>
    <w:rsid w:val="00833A41"/>
    <w:rsid w:val="00834657"/>
    <w:rsid w:val="00834FE9"/>
    <w:rsid w:val="00835022"/>
    <w:rsid w:val="00836BDE"/>
    <w:rsid w:val="00836DC7"/>
    <w:rsid w:val="00836F8B"/>
    <w:rsid w:val="00837245"/>
    <w:rsid w:val="00837842"/>
    <w:rsid w:val="00837D28"/>
    <w:rsid w:val="00837EF4"/>
    <w:rsid w:val="008401E5"/>
    <w:rsid w:val="008407BC"/>
    <w:rsid w:val="008413EE"/>
    <w:rsid w:val="008418E5"/>
    <w:rsid w:val="008419E6"/>
    <w:rsid w:val="00842323"/>
    <w:rsid w:val="00842BB8"/>
    <w:rsid w:val="00844DB1"/>
    <w:rsid w:val="00844E76"/>
    <w:rsid w:val="00844F29"/>
    <w:rsid w:val="00845355"/>
    <w:rsid w:val="00845774"/>
    <w:rsid w:val="0084589B"/>
    <w:rsid w:val="00845D44"/>
    <w:rsid w:val="00846152"/>
    <w:rsid w:val="00846AA9"/>
    <w:rsid w:val="0084738A"/>
    <w:rsid w:val="008473D4"/>
    <w:rsid w:val="008507B5"/>
    <w:rsid w:val="00850D5D"/>
    <w:rsid w:val="00851343"/>
    <w:rsid w:val="00851E2D"/>
    <w:rsid w:val="008520D2"/>
    <w:rsid w:val="00852236"/>
    <w:rsid w:val="008529A0"/>
    <w:rsid w:val="00854D46"/>
    <w:rsid w:val="00854E03"/>
    <w:rsid w:val="00854F21"/>
    <w:rsid w:val="0085520F"/>
    <w:rsid w:val="00856260"/>
    <w:rsid w:val="008565D7"/>
    <w:rsid w:val="00856CC5"/>
    <w:rsid w:val="00856FBA"/>
    <w:rsid w:val="00857058"/>
    <w:rsid w:val="00857235"/>
    <w:rsid w:val="008576AF"/>
    <w:rsid w:val="00860CA8"/>
    <w:rsid w:val="0086160D"/>
    <w:rsid w:val="0086198E"/>
    <w:rsid w:val="00861B3B"/>
    <w:rsid w:val="00862476"/>
    <w:rsid w:val="0086491C"/>
    <w:rsid w:val="008650EA"/>
    <w:rsid w:val="008656CA"/>
    <w:rsid w:val="0086583B"/>
    <w:rsid w:val="0086584E"/>
    <w:rsid w:val="00865DBD"/>
    <w:rsid w:val="0086767A"/>
    <w:rsid w:val="0086779E"/>
    <w:rsid w:val="00867E19"/>
    <w:rsid w:val="00870887"/>
    <w:rsid w:val="008715B2"/>
    <w:rsid w:val="00871A3D"/>
    <w:rsid w:val="00872119"/>
    <w:rsid w:val="0087279E"/>
    <w:rsid w:val="0087362F"/>
    <w:rsid w:val="00873711"/>
    <w:rsid w:val="00873CC4"/>
    <w:rsid w:val="00873E29"/>
    <w:rsid w:val="0087505E"/>
    <w:rsid w:val="00875827"/>
    <w:rsid w:val="008767CF"/>
    <w:rsid w:val="008803F9"/>
    <w:rsid w:val="008814C6"/>
    <w:rsid w:val="008816A6"/>
    <w:rsid w:val="00881960"/>
    <w:rsid w:val="00881986"/>
    <w:rsid w:val="008819D3"/>
    <w:rsid w:val="00882365"/>
    <w:rsid w:val="00882B7D"/>
    <w:rsid w:val="00882F1E"/>
    <w:rsid w:val="00884055"/>
    <w:rsid w:val="00884662"/>
    <w:rsid w:val="00884DF3"/>
    <w:rsid w:val="00885278"/>
    <w:rsid w:val="00885F1B"/>
    <w:rsid w:val="0088644F"/>
    <w:rsid w:val="00886D79"/>
    <w:rsid w:val="008901A8"/>
    <w:rsid w:val="0089088B"/>
    <w:rsid w:val="0089161F"/>
    <w:rsid w:val="00891E62"/>
    <w:rsid w:val="008922D4"/>
    <w:rsid w:val="00892959"/>
    <w:rsid w:val="008945A7"/>
    <w:rsid w:val="008946CF"/>
    <w:rsid w:val="008948A8"/>
    <w:rsid w:val="00895178"/>
    <w:rsid w:val="008952D0"/>
    <w:rsid w:val="00895468"/>
    <w:rsid w:val="008956E0"/>
    <w:rsid w:val="00896537"/>
    <w:rsid w:val="00896A1E"/>
    <w:rsid w:val="0089749A"/>
    <w:rsid w:val="00897E3A"/>
    <w:rsid w:val="00897ED5"/>
    <w:rsid w:val="008A0542"/>
    <w:rsid w:val="008A17E5"/>
    <w:rsid w:val="008A1D9B"/>
    <w:rsid w:val="008A38DB"/>
    <w:rsid w:val="008A3C11"/>
    <w:rsid w:val="008A41E3"/>
    <w:rsid w:val="008A4207"/>
    <w:rsid w:val="008A42DE"/>
    <w:rsid w:val="008A50E4"/>
    <w:rsid w:val="008A556B"/>
    <w:rsid w:val="008A57CD"/>
    <w:rsid w:val="008A6E4C"/>
    <w:rsid w:val="008A6EEC"/>
    <w:rsid w:val="008A70A5"/>
    <w:rsid w:val="008B03E8"/>
    <w:rsid w:val="008B07D4"/>
    <w:rsid w:val="008B14B1"/>
    <w:rsid w:val="008B36B1"/>
    <w:rsid w:val="008B3714"/>
    <w:rsid w:val="008B3C29"/>
    <w:rsid w:val="008B3ED2"/>
    <w:rsid w:val="008B4461"/>
    <w:rsid w:val="008B4C8F"/>
    <w:rsid w:val="008B52A4"/>
    <w:rsid w:val="008B5C2B"/>
    <w:rsid w:val="008B631D"/>
    <w:rsid w:val="008B69E9"/>
    <w:rsid w:val="008B78B8"/>
    <w:rsid w:val="008B7C2A"/>
    <w:rsid w:val="008C07DD"/>
    <w:rsid w:val="008C10FD"/>
    <w:rsid w:val="008C18D3"/>
    <w:rsid w:val="008C2017"/>
    <w:rsid w:val="008C2680"/>
    <w:rsid w:val="008C2F2C"/>
    <w:rsid w:val="008C343C"/>
    <w:rsid w:val="008C4F89"/>
    <w:rsid w:val="008C6625"/>
    <w:rsid w:val="008C681F"/>
    <w:rsid w:val="008C6DB6"/>
    <w:rsid w:val="008C702C"/>
    <w:rsid w:val="008C7180"/>
    <w:rsid w:val="008C7480"/>
    <w:rsid w:val="008C7791"/>
    <w:rsid w:val="008C7C71"/>
    <w:rsid w:val="008C7D42"/>
    <w:rsid w:val="008D0330"/>
    <w:rsid w:val="008D1462"/>
    <w:rsid w:val="008D22C7"/>
    <w:rsid w:val="008D2CA8"/>
    <w:rsid w:val="008D38A0"/>
    <w:rsid w:val="008D3DB5"/>
    <w:rsid w:val="008D416E"/>
    <w:rsid w:val="008D45A0"/>
    <w:rsid w:val="008D47BE"/>
    <w:rsid w:val="008D5085"/>
    <w:rsid w:val="008D558C"/>
    <w:rsid w:val="008D6302"/>
    <w:rsid w:val="008D6755"/>
    <w:rsid w:val="008D7A7A"/>
    <w:rsid w:val="008E0493"/>
    <w:rsid w:val="008E184D"/>
    <w:rsid w:val="008E1971"/>
    <w:rsid w:val="008E1CCB"/>
    <w:rsid w:val="008E24C6"/>
    <w:rsid w:val="008E27EA"/>
    <w:rsid w:val="008E3383"/>
    <w:rsid w:val="008E42DC"/>
    <w:rsid w:val="008E4789"/>
    <w:rsid w:val="008E4BB9"/>
    <w:rsid w:val="008E71CA"/>
    <w:rsid w:val="008E740D"/>
    <w:rsid w:val="008E742D"/>
    <w:rsid w:val="008E7620"/>
    <w:rsid w:val="008E77BA"/>
    <w:rsid w:val="008F2CE0"/>
    <w:rsid w:val="008F3080"/>
    <w:rsid w:val="008F38AE"/>
    <w:rsid w:val="008F4A78"/>
    <w:rsid w:val="008F4AE5"/>
    <w:rsid w:val="008F5457"/>
    <w:rsid w:val="008F57CB"/>
    <w:rsid w:val="008F5AA6"/>
    <w:rsid w:val="008F5B46"/>
    <w:rsid w:val="008F5F91"/>
    <w:rsid w:val="008F6ED7"/>
    <w:rsid w:val="008F72E0"/>
    <w:rsid w:val="008F785B"/>
    <w:rsid w:val="00900655"/>
    <w:rsid w:val="00900BE7"/>
    <w:rsid w:val="00900D5D"/>
    <w:rsid w:val="00900FBD"/>
    <w:rsid w:val="0090129A"/>
    <w:rsid w:val="00901793"/>
    <w:rsid w:val="00901D0A"/>
    <w:rsid w:val="00902068"/>
    <w:rsid w:val="00903AC6"/>
    <w:rsid w:val="0090422C"/>
    <w:rsid w:val="009048D4"/>
    <w:rsid w:val="00904A2B"/>
    <w:rsid w:val="00904A93"/>
    <w:rsid w:val="00905667"/>
    <w:rsid w:val="0090584E"/>
    <w:rsid w:val="00905A3B"/>
    <w:rsid w:val="00905BD0"/>
    <w:rsid w:val="00906146"/>
    <w:rsid w:val="00906608"/>
    <w:rsid w:val="00911146"/>
    <w:rsid w:val="0091138F"/>
    <w:rsid w:val="009118AD"/>
    <w:rsid w:val="00911DEA"/>
    <w:rsid w:val="0091211F"/>
    <w:rsid w:val="00913B17"/>
    <w:rsid w:val="0091507D"/>
    <w:rsid w:val="0091515F"/>
    <w:rsid w:val="009159AB"/>
    <w:rsid w:val="00915AC4"/>
    <w:rsid w:val="00915CD4"/>
    <w:rsid w:val="00915E44"/>
    <w:rsid w:val="00916249"/>
    <w:rsid w:val="009167FA"/>
    <w:rsid w:val="00916EF2"/>
    <w:rsid w:val="009175F1"/>
    <w:rsid w:val="00921099"/>
    <w:rsid w:val="00921365"/>
    <w:rsid w:val="0092231C"/>
    <w:rsid w:val="00923900"/>
    <w:rsid w:val="00923B45"/>
    <w:rsid w:val="00923C75"/>
    <w:rsid w:val="00923E36"/>
    <w:rsid w:val="00924731"/>
    <w:rsid w:val="00924969"/>
    <w:rsid w:val="00924E80"/>
    <w:rsid w:val="0092591F"/>
    <w:rsid w:val="00926218"/>
    <w:rsid w:val="00926DDD"/>
    <w:rsid w:val="00926DFF"/>
    <w:rsid w:val="00926F3C"/>
    <w:rsid w:val="00927CC6"/>
    <w:rsid w:val="009300D6"/>
    <w:rsid w:val="00930428"/>
    <w:rsid w:val="00930706"/>
    <w:rsid w:val="00930FD2"/>
    <w:rsid w:val="00931504"/>
    <w:rsid w:val="00932078"/>
    <w:rsid w:val="00932B54"/>
    <w:rsid w:val="00932FDB"/>
    <w:rsid w:val="00933179"/>
    <w:rsid w:val="0093339F"/>
    <w:rsid w:val="009339C3"/>
    <w:rsid w:val="00933FA8"/>
    <w:rsid w:val="009346FD"/>
    <w:rsid w:val="00934B75"/>
    <w:rsid w:val="00934C01"/>
    <w:rsid w:val="0093554B"/>
    <w:rsid w:val="00935E83"/>
    <w:rsid w:val="00936165"/>
    <w:rsid w:val="009363F9"/>
    <w:rsid w:val="009366BA"/>
    <w:rsid w:val="009368C5"/>
    <w:rsid w:val="00936F8F"/>
    <w:rsid w:val="00936FFA"/>
    <w:rsid w:val="00937758"/>
    <w:rsid w:val="00937F45"/>
    <w:rsid w:val="009403C0"/>
    <w:rsid w:val="009413AD"/>
    <w:rsid w:val="00941636"/>
    <w:rsid w:val="0094219D"/>
    <w:rsid w:val="009421DD"/>
    <w:rsid w:val="00943225"/>
    <w:rsid w:val="00944270"/>
    <w:rsid w:val="00944352"/>
    <w:rsid w:val="00945339"/>
    <w:rsid w:val="0094613B"/>
    <w:rsid w:val="00946F1E"/>
    <w:rsid w:val="00946F3A"/>
    <w:rsid w:val="009500AF"/>
    <w:rsid w:val="00950F28"/>
    <w:rsid w:val="00951519"/>
    <w:rsid w:val="0095157D"/>
    <w:rsid w:val="009527B5"/>
    <w:rsid w:val="00952C84"/>
    <w:rsid w:val="00952CD9"/>
    <w:rsid w:val="0095432B"/>
    <w:rsid w:val="00954642"/>
    <w:rsid w:val="009546F9"/>
    <w:rsid w:val="009551BD"/>
    <w:rsid w:val="0095584F"/>
    <w:rsid w:val="00955B94"/>
    <w:rsid w:val="00955C2A"/>
    <w:rsid w:val="00955FEB"/>
    <w:rsid w:val="00957737"/>
    <w:rsid w:val="00957C54"/>
    <w:rsid w:val="00960159"/>
    <w:rsid w:val="00960197"/>
    <w:rsid w:val="009605AD"/>
    <w:rsid w:val="009612EC"/>
    <w:rsid w:val="009629FC"/>
    <w:rsid w:val="00963363"/>
    <w:rsid w:val="00963C01"/>
    <w:rsid w:val="00963E9C"/>
    <w:rsid w:val="00964BA4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7000B"/>
    <w:rsid w:val="00970615"/>
    <w:rsid w:val="00970E6B"/>
    <w:rsid w:val="00970E7D"/>
    <w:rsid w:val="00970ED7"/>
    <w:rsid w:val="00971CF3"/>
    <w:rsid w:val="00971E33"/>
    <w:rsid w:val="009727CE"/>
    <w:rsid w:val="00973077"/>
    <w:rsid w:val="009736C1"/>
    <w:rsid w:val="00973AA3"/>
    <w:rsid w:val="00973CBB"/>
    <w:rsid w:val="00974384"/>
    <w:rsid w:val="00975668"/>
    <w:rsid w:val="009758BA"/>
    <w:rsid w:val="00975B8E"/>
    <w:rsid w:val="00975C95"/>
    <w:rsid w:val="00976A4A"/>
    <w:rsid w:val="0097712D"/>
    <w:rsid w:val="00980CC7"/>
    <w:rsid w:val="00981A4F"/>
    <w:rsid w:val="00981C86"/>
    <w:rsid w:val="00981F70"/>
    <w:rsid w:val="00982805"/>
    <w:rsid w:val="00983396"/>
    <w:rsid w:val="00983586"/>
    <w:rsid w:val="00983A41"/>
    <w:rsid w:val="009843B5"/>
    <w:rsid w:val="009844B2"/>
    <w:rsid w:val="00984619"/>
    <w:rsid w:val="00985869"/>
    <w:rsid w:val="00986126"/>
    <w:rsid w:val="0098786F"/>
    <w:rsid w:val="009904CE"/>
    <w:rsid w:val="009910BC"/>
    <w:rsid w:val="00991ED7"/>
    <w:rsid w:val="00991F38"/>
    <w:rsid w:val="00992ABA"/>
    <w:rsid w:val="00992E46"/>
    <w:rsid w:val="00992F53"/>
    <w:rsid w:val="0099419E"/>
    <w:rsid w:val="00994A1E"/>
    <w:rsid w:val="00994AE5"/>
    <w:rsid w:val="009953B1"/>
    <w:rsid w:val="00995645"/>
    <w:rsid w:val="00995B61"/>
    <w:rsid w:val="009966AD"/>
    <w:rsid w:val="00997D52"/>
    <w:rsid w:val="009A0AED"/>
    <w:rsid w:val="009A0AEE"/>
    <w:rsid w:val="009A0B76"/>
    <w:rsid w:val="009A1510"/>
    <w:rsid w:val="009A1AFF"/>
    <w:rsid w:val="009A1D2D"/>
    <w:rsid w:val="009A2AE1"/>
    <w:rsid w:val="009A31DA"/>
    <w:rsid w:val="009A3214"/>
    <w:rsid w:val="009A3354"/>
    <w:rsid w:val="009A3382"/>
    <w:rsid w:val="009A348C"/>
    <w:rsid w:val="009A36E2"/>
    <w:rsid w:val="009A3D7F"/>
    <w:rsid w:val="009A42C4"/>
    <w:rsid w:val="009A48F9"/>
    <w:rsid w:val="009A50FD"/>
    <w:rsid w:val="009A5938"/>
    <w:rsid w:val="009A5DC5"/>
    <w:rsid w:val="009A6060"/>
    <w:rsid w:val="009A62E1"/>
    <w:rsid w:val="009A6336"/>
    <w:rsid w:val="009A6884"/>
    <w:rsid w:val="009A7099"/>
    <w:rsid w:val="009B0201"/>
    <w:rsid w:val="009B077B"/>
    <w:rsid w:val="009B0891"/>
    <w:rsid w:val="009B0926"/>
    <w:rsid w:val="009B21F9"/>
    <w:rsid w:val="009B2A57"/>
    <w:rsid w:val="009B2D58"/>
    <w:rsid w:val="009B2EE1"/>
    <w:rsid w:val="009B3333"/>
    <w:rsid w:val="009B41E8"/>
    <w:rsid w:val="009B4677"/>
    <w:rsid w:val="009B4C39"/>
    <w:rsid w:val="009B555C"/>
    <w:rsid w:val="009B5AC8"/>
    <w:rsid w:val="009B695E"/>
    <w:rsid w:val="009B798B"/>
    <w:rsid w:val="009B7DDB"/>
    <w:rsid w:val="009B7E16"/>
    <w:rsid w:val="009C0AD3"/>
    <w:rsid w:val="009C0F2D"/>
    <w:rsid w:val="009C28D3"/>
    <w:rsid w:val="009C3659"/>
    <w:rsid w:val="009C3F37"/>
    <w:rsid w:val="009C4359"/>
    <w:rsid w:val="009C58CC"/>
    <w:rsid w:val="009C5BAA"/>
    <w:rsid w:val="009C76F9"/>
    <w:rsid w:val="009C777D"/>
    <w:rsid w:val="009C7ED4"/>
    <w:rsid w:val="009C7FC7"/>
    <w:rsid w:val="009D00E9"/>
    <w:rsid w:val="009D0379"/>
    <w:rsid w:val="009D0998"/>
    <w:rsid w:val="009D0D0C"/>
    <w:rsid w:val="009D213B"/>
    <w:rsid w:val="009D247E"/>
    <w:rsid w:val="009D39A8"/>
    <w:rsid w:val="009D3B53"/>
    <w:rsid w:val="009D3BAD"/>
    <w:rsid w:val="009D6A1B"/>
    <w:rsid w:val="009D6B5D"/>
    <w:rsid w:val="009D71B9"/>
    <w:rsid w:val="009D7929"/>
    <w:rsid w:val="009D7E45"/>
    <w:rsid w:val="009E0301"/>
    <w:rsid w:val="009E2BFC"/>
    <w:rsid w:val="009E38C0"/>
    <w:rsid w:val="009E3B83"/>
    <w:rsid w:val="009E490C"/>
    <w:rsid w:val="009E5332"/>
    <w:rsid w:val="009E6A5A"/>
    <w:rsid w:val="009E6F88"/>
    <w:rsid w:val="009E780E"/>
    <w:rsid w:val="009F0223"/>
    <w:rsid w:val="009F0942"/>
    <w:rsid w:val="009F0D12"/>
    <w:rsid w:val="009F1802"/>
    <w:rsid w:val="009F1C5A"/>
    <w:rsid w:val="009F2189"/>
    <w:rsid w:val="009F3175"/>
    <w:rsid w:val="009F3C80"/>
    <w:rsid w:val="009F4668"/>
    <w:rsid w:val="009F54B9"/>
    <w:rsid w:val="009F54F4"/>
    <w:rsid w:val="009F5B6F"/>
    <w:rsid w:val="009F6730"/>
    <w:rsid w:val="009F6767"/>
    <w:rsid w:val="009F6B17"/>
    <w:rsid w:val="009F70FC"/>
    <w:rsid w:val="009F715B"/>
    <w:rsid w:val="009F71EC"/>
    <w:rsid w:val="009F7726"/>
    <w:rsid w:val="009F7F73"/>
    <w:rsid w:val="00A0006D"/>
    <w:rsid w:val="00A007FD"/>
    <w:rsid w:val="00A008B7"/>
    <w:rsid w:val="00A02089"/>
    <w:rsid w:val="00A0216D"/>
    <w:rsid w:val="00A04C1A"/>
    <w:rsid w:val="00A04EFD"/>
    <w:rsid w:val="00A05153"/>
    <w:rsid w:val="00A0519C"/>
    <w:rsid w:val="00A05DC4"/>
    <w:rsid w:val="00A06F30"/>
    <w:rsid w:val="00A1089E"/>
    <w:rsid w:val="00A10D3D"/>
    <w:rsid w:val="00A11C2B"/>
    <w:rsid w:val="00A12517"/>
    <w:rsid w:val="00A128BA"/>
    <w:rsid w:val="00A13213"/>
    <w:rsid w:val="00A137C2"/>
    <w:rsid w:val="00A140D1"/>
    <w:rsid w:val="00A14356"/>
    <w:rsid w:val="00A145BF"/>
    <w:rsid w:val="00A146C7"/>
    <w:rsid w:val="00A14E0D"/>
    <w:rsid w:val="00A154DA"/>
    <w:rsid w:val="00A1606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4888"/>
    <w:rsid w:val="00A249DF"/>
    <w:rsid w:val="00A24C45"/>
    <w:rsid w:val="00A252AB"/>
    <w:rsid w:val="00A26A3C"/>
    <w:rsid w:val="00A26BAB"/>
    <w:rsid w:val="00A2799F"/>
    <w:rsid w:val="00A30897"/>
    <w:rsid w:val="00A30976"/>
    <w:rsid w:val="00A30F41"/>
    <w:rsid w:val="00A30F74"/>
    <w:rsid w:val="00A31F56"/>
    <w:rsid w:val="00A3258F"/>
    <w:rsid w:val="00A32D44"/>
    <w:rsid w:val="00A32E47"/>
    <w:rsid w:val="00A349E1"/>
    <w:rsid w:val="00A353B3"/>
    <w:rsid w:val="00A360E5"/>
    <w:rsid w:val="00A3711F"/>
    <w:rsid w:val="00A37357"/>
    <w:rsid w:val="00A4004F"/>
    <w:rsid w:val="00A40256"/>
    <w:rsid w:val="00A40A2E"/>
    <w:rsid w:val="00A4151E"/>
    <w:rsid w:val="00A41C19"/>
    <w:rsid w:val="00A422DF"/>
    <w:rsid w:val="00A42DE7"/>
    <w:rsid w:val="00A432F3"/>
    <w:rsid w:val="00A43331"/>
    <w:rsid w:val="00A4399B"/>
    <w:rsid w:val="00A43DDD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47C15"/>
    <w:rsid w:val="00A50106"/>
    <w:rsid w:val="00A514AB"/>
    <w:rsid w:val="00A51D7C"/>
    <w:rsid w:val="00A533C6"/>
    <w:rsid w:val="00A53438"/>
    <w:rsid w:val="00A569D6"/>
    <w:rsid w:val="00A56C1C"/>
    <w:rsid w:val="00A57702"/>
    <w:rsid w:val="00A60BB5"/>
    <w:rsid w:val="00A60C2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4D99"/>
    <w:rsid w:val="00A65F1B"/>
    <w:rsid w:val="00A66488"/>
    <w:rsid w:val="00A67956"/>
    <w:rsid w:val="00A709D7"/>
    <w:rsid w:val="00A70D2D"/>
    <w:rsid w:val="00A7154A"/>
    <w:rsid w:val="00A71C0E"/>
    <w:rsid w:val="00A723BF"/>
    <w:rsid w:val="00A729EA"/>
    <w:rsid w:val="00A72AC9"/>
    <w:rsid w:val="00A7352E"/>
    <w:rsid w:val="00A7375C"/>
    <w:rsid w:val="00A73DEB"/>
    <w:rsid w:val="00A7412B"/>
    <w:rsid w:val="00A7472C"/>
    <w:rsid w:val="00A74E9C"/>
    <w:rsid w:val="00A75942"/>
    <w:rsid w:val="00A75F4D"/>
    <w:rsid w:val="00A75FCE"/>
    <w:rsid w:val="00A76ADE"/>
    <w:rsid w:val="00A77517"/>
    <w:rsid w:val="00A802FE"/>
    <w:rsid w:val="00A80675"/>
    <w:rsid w:val="00A80B1D"/>
    <w:rsid w:val="00A80C9D"/>
    <w:rsid w:val="00A81CC9"/>
    <w:rsid w:val="00A81F28"/>
    <w:rsid w:val="00A82358"/>
    <w:rsid w:val="00A82DF6"/>
    <w:rsid w:val="00A83960"/>
    <w:rsid w:val="00A83E28"/>
    <w:rsid w:val="00A86562"/>
    <w:rsid w:val="00A866D5"/>
    <w:rsid w:val="00A874AD"/>
    <w:rsid w:val="00A87BDD"/>
    <w:rsid w:val="00A914A2"/>
    <w:rsid w:val="00A92A55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30DA"/>
    <w:rsid w:val="00AA40D4"/>
    <w:rsid w:val="00AA5908"/>
    <w:rsid w:val="00AA5F4B"/>
    <w:rsid w:val="00AA6233"/>
    <w:rsid w:val="00AA6D47"/>
    <w:rsid w:val="00AA70AA"/>
    <w:rsid w:val="00AA73FD"/>
    <w:rsid w:val="00AA7B60"/>
    <w:rsid w:val="00AA7C7B"/>
    <w:rsid w:val="00AA7DC1"/>
    <w:rsid w:val="00AB1B14"/>
    <w:rsid w:val="00AB245B"/>
    <w:rsid w:val="00AB2D53"/>
    <w:rsid w:val="00AB2EB2"/>
    <w:rsid w:val="00AB2ED2"/>
    <w:rsid w:val="00AB2EEB"/>
    <w:rsid w:val="00AB3477"/>
    <w:rsid w:val="00AB3F1E"/>
    <w:rsid w:val="00AB401A"/>
    <w:rsid w:val="00AB4734"/>
    <w:rsid w:val="00AB4F25"/>
    <w:rsid w:val="00AB59A8"/>
    <w:rsid w:val="00AB6236"/>
    <w:rsid w:val="00AB6449"/>
    <w:rsid w:val="00AB6532"/>
    <w:rsid w:val="00AB77B1"/>
    <w:rsid w:val="00AB787E"/>
    <w:rsid w:val="00AC0691"/>
    <w:rsid w:val="00AC09DC"/>
    <w:rsid w:val="00AC12EE"/>
    <w:rsid w:val="00AC1772"/>
    <w:rsid w:val="00AC1DE8"/>
    <w:rsid w:val="00AC1E2C"/>
    <w:rsid w:val="00AC27D2"/>
    <w:rsid w:val="00AC418E"/>
    <w:rsid w:val="00AC53A6"/>
    <w:rsid w:val="00AC5A4C"/>
    <w:rsid w:val="00AC5E4D"/>
    <w:rsid w:val="00AC6D07"/>
    <w:rsid w:val="00AC78BE"/>
    <w:rsid w:val="00AC7979"/>
    <w:rsid w:val="00AD0072"/>
    <w:rsid w:val="00AD0EAF"/>
    <w:rsid w:val="00AD13CC"/>
    <w:rsid w:val="00AD1FBB"/>
    <w:rsid w:val="00AD2242"/>
    <w:rsid w:val="00AD2616"/>
    <w:rsid w:val="00AD3439"/>
    <w:rsid w:val="00AD36B4"/>
    <w:rsid w:val="00AD3983"/>
    <w:rsid w:val="00AD3CCF"/>
    <w:rsid w:val="00AD519B"/>
    <w:rsid w:val="00AD57A7"/>
    <w:rsid w:val="00AD64D9"/>
    <w:rsid w:val="00AD6C79"/>
    <w:rsid w:val="00AD7ACF"/>
    <w:rsid w:val="00AE0B65"/>
    <w:rsid w:val="00AE0DC8"/>
    <w:rsid w:val="00AE1B4A"/>
    <w:rsid w:val="00AE21BC"/>
    <w:rsid w:val="00AE242B"/>
    <w:rsid w:val="00AE28B7"/>
    <w:rsid w:val="00AE2DA7"/>
    <w:rsid w:val="00AE31AA"/>
    <w:rsid w:val="00AE335E"/>
    <w:rsid w:val="00AE36C2"/>
    <w:rsid w:val="00AE529F"/>
    <w:rsid w:val="00AE5B91"/>
    <w:rsid w:val="00AE615A"/>
    <w:rsid w:val="00AE63FC"/>
    <w:rsid w:val="00AE6A84"/>
    <w:rsid w:val="00AE74B2"/>
    <w:rsid w:val="00AE7B41"/>
    <w:rsid w:val="00AE7B94"/>
    <w:rsid w:val="00AF0B15"/>
    <w:rsid w:val="00AF159F"/>
    <w:rsid w:val="00AF22CF"/>
    <w:rsid w:val="00AF33AA"/>
    <w:rsid w:val="00AF4460"/>
    <w:rsid w:val="00AF482A"/>
    <w:rsid w:val="00AF4FAA"/>
    <w:rsid w:val="00AF5BD0"/>
    <w:rsid w:val="00AF6111"/>
    <w:rsid w:val="00AF6AE2"/>
    <w:rsid w:val="00AF6F10"/>
    <w:rsid w:val="00AF7492"/>
    <w:rsid w:val="00AF77B4"/>
    <w:rsid w:val="00B0014B"/>
    <w:rsid w:val="00B00189"/>
    <w:rsid w:val="00B00F47"/>
    <w:rsid w:val="00B0164E"/>
    <w:rsid w:val="00B0178F"/>
    <w:rsid w:val="00B02657"/>
    <w:rsid w:val="00B027BF"/>
    <w:rsid w:val="00B02BE9"/>
    <w:rsid w:val="00B030F1"/>
    <w:rsid w:val="00B0326E"/>
    <w:rsid w:val="00B05006"/>
    <w:rsid w:val="00B06A7F"/>
    <w:rsid w:val="00B06F99"/>
    <w:rsid w:val="00B07E3D"/>
    <w:rsid w:val="00B10609"/>
    <w:rsid w:val="00B10B1E"/>
    <w:rsid w:val="00B1172F"/>
    <w:rsid w:val="00B11BAB"/>
    <w:rsid w:val="00B14309"/>
    <w:rsid w:val="00B145CA"/>
    <w:rsid w:val="00B147DE"/>
    <w:rsid w:val="00B15FF9"/>
    <w:rsid w:val="00B16A31"/>
    <w:rsid w:val="00B16DF0"/>
    <w:rsid w:val="00B20008"/>
    <w:rsid w:val="00B20E8E"/>
    <w:rsid w:val="00B21153"/>
    <w:rsid w:val="00B225E1"/>
    <w:rsid w:val="00B22C47"/>
    <w:rsid w:val="00B22CE1"/>
    <w:rsid w:val="00B24571"/>
    <w:rsid w:val="00B26269"/>
    <w:rsid w:val="00B26C50"/>
    <w:rsid w:val="00B27188"/>
    <w:rsid w:val="00B303DB"/>
    <w:rsid w:val="00B307A8"/>
    <w:rsid w:val="00B30ACE"/>
    <w:rsid w:val="00B31464"/>
    <w:rsid w:val="00B320D8"/>
    <w:rsid w:val="00B32440"/>
    <w:rsid w:val="00B329AA"/>
    <w:rsid w:val="00B32D48"/>
    <w:rsid w:val="00B32E49"/>
    <w:rsid w:val="00B334FB"/>
    <w:rsid w:val="00B33E49"/>
    <w:rsid w:val="00B342F3"/>
    <w:rsid w:val="00B34A59"/>
    <w:rsid w:val="00B35F69"/>
    <w:rsid w:val="00B362DB"/>
    <w:rsid w:val="00B3678F"/>
    <w:rsid w:val="00B368AC"/>
    <w:rsid w:val="00B36B41"/>
    <w:rsid w:val="00B36B42"/>
    <w:rsid w:val="00B36D6F"/>
    <w:rsid w:val="00B36E3D"/>
    <w:rsid w:val="00B37478"/>
    <w:rsid w:val="00B374ED"/>
    <w:rsid w:val="00B37FFA"/>
    <w:rsid w:val="00B4017B"/>
    <w:rsid w:val="00B40650"/>
    <w:rsid w:val="00B40E68"/>
    <w:rsid w:val="00B412D8"/>
    <w:rsid w:val="00B4168E"/>
    <w:rsid w:val="00B42C8D"/>
    <w:rsid w:val="00B430B3"/>
    <w:rsid w:val="00B443AA"/>
    <w:rsid w:val="00B451E2"/>
    <w:rsid w:val="00B45243"/>
    <w:rsid w:val="00B452E0"/>
    <w:rsid w:val="00B45DBA"/>
    <w:rsid w:val="00B46016"/>
    <w:rsid w:val="00B46AF5"/>
    <w:rsid w:val="00B46EA6"/>
    <w:rsid w:val="00B47500"/>
    <w:rsid w:val="00B47C63"/>
    <w:rsid w:val="00B502E3"/>
    <w:rsid w:val="00B50787"/>
    <w:rsid w:val="00B50C7A"/>
    <w:rsid w:val="00B50E9D"/>
    <w:rsid w:val="00B51430"/>
    <w:rsid w:val="00B525F6"/>
    <w:rsid w:val="00B527E2"/>
    <w:rsid w:val="00B5300F"/>
    <w:rsid w:val="00B53551"/>
    <w:rsid w:val="00B53C66"/>
    <w:rsid w:val="00B53FE7"/>
    <w:rsid w:val="00B54209"/>
    <w:rsid w:val="00B54644"/>
    <w:rsid w:val="00B54856"/>
    <w:rsid w:val="00B54A7F"/>
    <w:rsid w:val="00B54F97"/>
    <w:rsid w:val="00B55A88"/>
    <w:rsid w:val="00B55AF0"/>
    <w:rsid w:val="00B563DD"/>
    <w:rsid w:val="00B56646"/>
    <w:rsid w:val="00B56A76"/>
    <w:rsid w:val="00B56B9A"/>
    <w:rsid w:val="00B574C5"/>
    <w:rsid w:val="00B575DE"/>
    <w:rsid w:val="00B57867"/>
    <w:rsid w:val="00B60888"/>
    <w:rsid w:val="00B622F3"/>
    <w:rsid w:val="00B6262B"/>
    <w:rsid w:val="00B63152"/>
    <w:rsid w:val="00B63559"/>
    <w:rsid w:val="00B63699"/>
    <w:rsid w:val="00B63BA5"/>
    <w:rsid w:val="00B6405D"/>
    <w:rsid w:val="00B64849"/>
    <w:rsid w:val="00B648B6"/>
    <w:rsid w:val="00B65086"/>
    <w:rsid w:val="00B650DD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61AD"/>
    <w:rsid w:val="00B76CF7"/>
    <w:rsid w:val="00B76D02"/>
    <w:rsid w:val="00B773E7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A45"/>
    <w:rsid w:val="00B82F0B"/>
    <w:rsid w:val="00B830DB"/>
    <w:rsid w:val="00B8344F"/>
    <w:rsid w:val="00B83B1D"/>
    <w:rsid w:val="00B84471"/>
    <w:rsid w:val="00B8457A"/>
    <w:rsid w:val="00B84CF8"/>
    <w:rsid w:val="00B84EB1"/>
    <w:rsid w:val="00B855FB"/>
    <w:rsid w:val="00B85CD3"/>
    <w:rsid w:val="00B8756B"/>
    <w:rsid w:val="00B9089C"/>
    <w:rsid w:val="00B90B7D"/>
    <w:rsid w:val="00B910D3"/>
    <w:rsid w:val="00B91723"/>
    <w:rsid w:val="00B91BDE"/>
    <w:rsid w:val="00B92460"/>
    <w:rsid w:val="00B9273B"/>
    <w:rsid w:val="00B92B0B"/>
    <w:rsid w:val="00B92DF2"/>
    <w:rsid w:val="00B92FC8"/>
    <w:rsid w:val="00B935AE"/>
    <w:rsid w:val="00B943B9"/>
    <w:rsid w:val="00B94C8C"/>
    <w:rsid w:val="00B95B26"/>
    <w:rsid w:val="00B95BB6"/>
    <w:rsid w:val="00B95CA5"/>
    <w:rsid w:val="00B963D4"/>
    <w:rsid w:val="00B973BD"/>
    <w:rsid w:val="00B97AAC"/>
    <w:rsid w:val="00B97F77"/>
    <w:rsid w:val="00BA12F3"/>
    <w:rsid w:val="00BA1525"/>
    <w:rsid w:val="00BA18F0"/>
    <w:rsid w:val="00BA399F"/>
    <w:rsid w:val="00BA3CA3"/>
    <w:rsid w:val="00BA4A34"/>
    <w:rsid w:val="00BA4F3A"/>
    <w:rsid w:val="00BA5822"/>
    <w:rsid w:val="00BA5B60"/>
    <w:rsid w:val="00BA6677"/>
    <w:rsid w:val="00BA6A41"/>
    <w:rsid w:val="00BA6B59"/>
    <w:rsid w:val="00BA6BCD"/>
    <w:rsid w:val="00BA700C"/>
    <w:rsid w:val="00BA7866"/>
    <w:rsid w:val="00BA78B7"/>
    <w:rsid w:val="00BA7939"/>
    <w:rsid w:val="00BA7C4E"/>
    <w:rsid w:val="00BA7F70"/>
    <w:rsid w:val="00BB0717"/>
    <w:rsid w:val="00BB0F10"/>
    <w:rsid w:val="00BB1420"/>
    <w:rsid w:val="00BB1661"/>
    <w:rsid w:val="00BB1BA6"/>
    <w:rsid w:val="00BB1DC3"/>
    <w:rsid w:val="00BB28D6"/>
    <w:rsid w:val="00BB28F6"/>
    <w:rsid w:val="00BB29A5"/>
    <w:rsid w:val="00BB2EF4"/>
    <w:rsid w:val="00BB312F"/>
    <w:rsid w:val="00BB349B"/>
    <w:rsid w:val="00BB36A3"/>
    <w:rsid w:val="00BB3770"/>
    <w:rsid w:val="00BB382B"/>
    <w:rsid w:val="00BB3869"/>
    <w:rsid w:val="00BB3A09"/>
    <w:rsid w:val="00BB3B94"/>
    <w:rsid w:val="00BB4DA5"/>
    <w:rsid w:val="00BB4F5D"/>
    <w:rsid w:val="00BB50B1"/>
    <w:rsid w:val="00BB5306"/>
    <w:rsid w:val="00BB592E"/>
    <w:rsid w:val="00BB6709"/>
    <w:rsid w:val="00BB70E8"/>
    <w:rsid w:val="00BB7104"/>
    <w:rsid w:val="00BB769C"/>
    <w:rsid w:val="00BC14ED"/>
    <w:rsid w:val="00BC15EB"/>
    <w:rsid w:val="00BC17E3"/>
    <w:rsid w:val="00BC2734"/>
    <w:rsid w:val="00BC2AB0"/>
    <w:rsid w:val="00BC2BD6"/>
    <w:rsid w:val="00BC39D0"/>
    <w:rsid w:val="00BC4700"/>
    <w:rsid w:val="00BC4FC4"/>
    <w:rsid w:val="00BC59F7"/>
    <w:rsid w:val="00BC5AE4"/>
    <w:rsid w:val="00BC7131"/>
    <w:rsid w:val="00BC769C"/>
    <w:rsid w:val="00BC7A59"/>
    <w:rsid w:val="00BC7E41"/>
    <w:rsid w:val="00BD0F56"/>
    <w:rsid w:val="00BD2C30"/>
    <w:rsid w:val="00BD32A5"/>
    <w:rsid w:val="00BD3585"/>
    <w:rsid w:val="00BD3CB3"/>
    <w:rsid w:val="00BD3E02"/>
    <w:rsid w:val="00BD5668"/>
    <w:rsid w:val="00BD6299"/>
    <w:rsid w:val="00BD6AE7"/>
    <w:rsid w:val="00BD6BD3"/>
    <w:rsid w:val="00BD6CE8"/>
    <w:rsid w:val="00BD6F74"/>
    <w:rsid w:val="00BD70D0"/>
    <w:rsid w:val="00BD7726"/>
    <w:rsid w:val="00BE060C"/>
    <w:rsid w:val="00BE0EAA"/>
    <w:rsid w:val="00BE2802"/>
    <w:rsid w:val="00BE2989"/>
    <w:rsid w:val="00BE38B3"/>
    <w:rsid w:val="00BE4409"/>
    <w:rsid w:val="00BE490F"/>
    <w:rsid w:val="00BE526E"/>
    <w:rsid w:val="00BE5D53"/>
    <w:rsid w:val="00BE6AB2"/>
    <w:rsid w:val="00BE6E96"/>
    <w:rsid w:val="00BE7274"/>
    <w:rsid w:val="00BE7686"/>
    <w:rsid w:val="00BE7FB3"/>
    <w:rsid w:val="00BF048C"/>
    <w:rsid w:val="00BF087A"/>
    <w:rsid w:val="00BF0C7A"/>
    <w:rsid w:val="00BF1CDF"/>
    <w:rsid w:val="00BF29BC"/>
    <w:rsid w:val="00BF4301"/>
    <w:rsid w:val="00BF569A"/>
    <w:rsid w:val="00BF5DD2"/>
    <w:rsid w:val="00BF67B2"/>
    <w:rsid w:val="00BF71A6"/>
    <w:rsid w:val="00BF7EA6"/>
    <w:rsid w:val="00C01637"/>
    <w:rsid w:val="00C01B21"/>
    <w:rsid w:val="00C02AE1"/>
    <w:rsid w:val="00C04378"/>
    <w:rsid w:val="00C04A47"/>
    <w:rsid w:val="00C057F3"/>
    <w:rsid w:val="00C0671A"/>
    <w:rsid w:val="00C0679B"/>
    <w:rsid w:val="00C067AA"/>
    <w:rsid w:val="00C067C0"/>
    <w:rsid w:val="00C06F62"/>
    <w:rsid w:val="00C06F7D"/>
    <w:rsid w:val="00C07EE2"/>
    <w:rsid w:val="00C10933"/>
    <w:rsid w:val="00C10948"/>
    <w:rsid w:val="00C11892"/>
    <w:rsid w:val="00C11FBC"/>
    <w:rsid w:val="00C12043"/>
    <w:rsid w:val="00C1238C"/>
    <w:rsid w:val="00C12F2D"/>
    <w:rsid w:val="00C132AB"/>
    <w:rsid w:val="00C13D49"/>
    <w:rsid w:val="00C14321"/>
    <w:rsid w:val="00C14F77"/>
    <w:rsid w:val="00C15007"/>
    <w:rsid w:val="00C1513B"/>
    <w:rsid w:val="00C17189"/>
    <w:rsid w:val="00C173A1"/>
    <w:rsid w:val="00C17CBE"/>
    <w:rsid w:val="00C20CAB"/>
    <w:rsid w:val="00C21126"/>
    <w:rsid w:val="00C21DB4"/>
    <w:rsid w:val="00C21DDF"/>
    <w:rsid w:val="00C21E62"/>
    <w:rsid w:val="00C23527"/>
    <w:rsid w:val="00C23ADC"/>
    <w:rsid w:val="00C24135"/>
    <w:rsid w:val="00C2508E"/>
    <w:rsid w:val="00C252D1"/>
    <w:rsid w:val="00C26759"/>
    <w:rsid w:val="00C26E8C"/>
    <w:rsid w:val="00C2741E"/>
    <w:rsid w:val="00C31276"/>
    <w:rsid w:val="00C314EB"/>
    <w:rsid w:val="00C31527"/>
    <w:rsid w:val="00C31B0B"/>
    <w:rsid w:val="00C32320"/>
    <w:rsid w:val="00C32A3B"/>
    <w:rsid w:val="00C32D8B"/>
    <w:rsid w:val="00C330F1"/>
    <w:rsid w:val="00C33ACD"/>
    <w:rsid w:val="00C34322"/>
    <w:rsid w:val="00C343C4"/>
    <w:rsid w:val="00C3472A"/>
    <w:rsid w:val="00C34A79"/>
    <w:rsid w:val="00C34C93"/>
    <w:rsid w:val="00C34F6B"/>
    <w:rsid w:val="00C35930"/>
    <w:rsid w:val="00C359A5"/>
    <w:rsid w:val="00C36576"/>
    <w:rsid w:val="00C36AD7"/>
    <w:rsid w:val="00C37117"/>
    <w:rsid w:val="00C371D3"/>
    <w:rsid w:val="00C3753D"/>
    <w:rsid w:val="00C37C47"/>
    <w:rsid w:val="00C37F42"/>
    <w:rsid w:val="00C37FB8"/>
    <w:rsid w:val="00C41151"/>
    <w:rsid w:val="00C4214D"/>
    <w:rsid w:val="00C43350"/>
    <w:rsid w:val="00C434BC"/>
    <w:rsid w:val="00C4382C"/>
    <w:rsid w:val="00C439E6"/>
    <w:rsid w:val="00C44996"/>
    <w:rsid w:val="00C45084"/>
    <w:rsid w:val="00C45398"/>
    <w:rsid w:val="00C45DB2"/>
    <w:rsid w:val="00C46491"/>
    <w:rsid w:val="00C4674D"/>
    <w:rsid w:val="00C46EA5"/>
    <w:rsid w:val="00C4724C"/>
    <w:rsid w:val="00C501BA"/>
    <w:rsid w:val="00C506FC"/>
    <w:rsid w:val="00C50D55"/>
    <w:rsid w:val="00C512C9"/>
    <w:rsid w:val="00C5231C"/>
    <w:rsid w:val="00C524FF"/>
    <w:rsid w:val="00C526A9"/>
    <w:rsid w:val="00C52B7A"/>
    <w:rsid w:val="00C5332B"/>
    <w:rsid w:val="00C53963"/>
    <w:rsid w:val="00C53CF6"/>
    <w:rsid w:val="00C54152"/>
    <w:rsid w:val="00C54387"/>
    <w:rsid w:val="00C5469A"/>
    <w:rsid w:val="00C54710"/>
    <w:rsid w:val="00C548EB"/>
    <w:rsid w:val="00C55232"/>
    <w:rsid w:val="00C5577B"/>
    <w:rsid w:val="00C56A9A"/>
    <w:rsid w:val="00C56C0A"/>
    <w:rsid w:val="00C56C8A"/>
    <w:rsid w:val="00C56F6C"/>
    <w:rsid w:val="00C577AA"/>
    <w:rsid w:val="00C57F45"/>
    <w:rsid w:val="00C60646"/>
    <w:rsid w:val="00C60B0A"/>
    <w:rsid w:val="00C60BA7"/>
    <w:rsid w:val="00C61766"/>
    <w:rsid w:val="00C61DC8"/>
    <w:rsid w:val="00C61FF8"/>
    <w:rsid w:val="00C6204F"/>
    <w:rsid w:val="00C62658"/>
    <w:rsid w:val="00C63809"/>
    <w:rsid w:val="00C63FA5"/>
    <w:rsid w:val="00C64007"/>
    <w:rsid w:val="00C64585"/>
    <w:rsid w:val="00C64F4B"/>
    <w:rsid w:val="00C6699B"/>
    <w:rsid w:val="00C66EAC"/>
    <w:rsid w:val="00C71631"/>
    <w:rsid w:val="00C728F9"/>
    <w:rsid w:val="00C7452E"/>
    <w:rsid w:val="00C749C8"/>
    <w:rsid w:val="00C752E9"/>
    <w:rsid w:val="00C75F7B"/>
    <w:rsid w:val="00C7612A"/>
    <w:rsid w:val="00C767DB"/>
    <w:rsid w:val="00C76BEF"/>
    <w:rsid w:val="00C774AB"/>
    <w:rsid w:val="00C77907"/>
    <w:rsid w:val="00C77A12"/>
    <w:rsid w:val="00C8089D"/>
    <w:rsid w:val="00C809B9"/>
    <w:rsid w:val="00C821C2"/>
    <w:rsid w:val="00C8419F"/>
    <w:rsid w:val="00C84B1F"/>
    <w:rsid w:val="00C851C9"/>
    <w:rsid w:val="00C86D19"/>
    <w:rsid w:val="00C86D36"/>
    <w:rsid w:val="00C87341"/>
    <w:rsid w:val="00C87B0D"/>
    <w:rsid w:val="00C903E3"/>
    <w:rsid w:val="00C91239"/>
    <w:rsid w:val="00C91695"/>
    <w:rsid w:val="00C92B73"/>
    <w:rsid w:val="00C931BA"/>
    <w:rsid w:val="00C93D0A"/>
    <w:rsid w:val="00C93DD7"/>
    <w:rsid w:val="00C94859"/>
    <w:rsid w:val="00C95439"/>
    <w:rsid w:val="00C96191"/>
    <w:rsid w:val="00C963EE"/>
    <w:rsid w:val="00C96AB8"/>
    <w:rsid w:val="00C96DA3"/>
    <w:rsid w:val="00C9751B"/>
    <w:rsid w:val="00CA1FCF"/>
    <w:rsid w:val="00CA1FFB"/>
    <w:rsid w:val="00CA21CB"/>
    <w:rsid w:val="00CA22B1"/>
    <w:rsid w:val="00CA2831"/>
    <w:rsid w:val="00CA2F0A"/>
    <w:rsid w:val="00CA3B8B"/>
    <w:rsid w:val="00CA463E"/>
    <w:rsid w:val="00CA5FB5"/>
    <w:rsid w:val="00CA73F6"/>
    <w:rsid w:val="00CA790B"/>
    <w:rsid w:val="00CB0761"/>
    <w:rsid w:val="00CB14D8"/>
    <w:rsid w:val="00CB22D5"/>
    <w:rsid w:val="00CB240F"/>
    <w:rsid w:val="00CB2780"/>
    <w:rsid w:val="00CB2E01"/>
    <w:rsid w:val="00CB315D"/>
    <w:rsid w:val="00CB39C9"/>
    <w:rsid w:val="00CB5182"/>
    <w:rsid w:val="00CB6875"/>
    <w:rsid w:val="00CB6B44"/>
    <w:rsid w:val="00CB7310"/>
    <w:rsid w:val="00CB7AC2"/>
    <w:rsid w:val="00CB7B89"/>
    <w:rsid w:val="00CC0232"/>
    <w:rsid w:val="00CC0382"/>
    <w:rsid w:val="00CC04EC"/>
    <w:rsid w:val="00CC09FF"/>
    <w:rsid w:val="00CC159D"/>
    <w:rsid w:val="00CC1ACB"/>
    <w:rsid w:val="00CC2199"/>
    <w:rsid w:val="00CC37FB"/>
    <w:rsid w:val="00CC3A3E"/>
    <w:rsid w:val="00CC52F0"/>
    <w:rsid w:val="00CC5503"/>
    <w:rsid w:val="00CC5884"/>
    <w:rsid w:val="00CC5C5C"/>
    <w:rsid w:val="00CC7C39"/>
    <w:rsid w:val="00CC7F70"/>
    <w:rsid w:val="00CD0087"/>
    <w:rsid w:val="00CD0457"/>
    <w:rsid w:val="00CD07B6"/>
    <w:rsid w:val="00CD07F1"/>
    <w:rsid w:val="00CD13A9"/>
    <w:rsid w:val="00CD1993"/>
    <w:rsid w:val="00CD2001"/>
    <w:rsid w:val="00CD2655"/>
    <w:rsid w:val="00CD34FF"/>
    <w:rsid w:val="00CD40DD"/>
    <w:rsid w:val="00CD453D"/>
    <w:rsid w:val="00CD5B4E"/>
    <w:rsid w:val="00CD78BC"/>
    <w:rsid w:val="00CD7DCB"/>
    <w:rsid w:val="00CE0727"/>
    <w:rsid w:val="00CE2074"/>
    <w:rsid w:val="00CE284E"/>
    <w:rsid w:val="00CE3A98"/>
    <w:rsid w:val="00CE4443"/>
    <w:rsid w:val="00CE4639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E7B63"/>
    <w:rsid w:val="00CF01C2"/>
    <w:rsid w:val="00CF0511"/>
    <w:rsid w:val="00CF1645"/>
    <w:rsid w:val="00CF2A17"/>
    <w:rsid w:val="00CF2BC1"/>
    <w:rsid w:val="00CF2FC6"/>
    <w:rsid w:val="00CF3334"/>
    <w:rsid w:val="00CF342F"/>
    <w:rsid w:val="00CF35B9"/>
    <w:rsid w:val="00CF47A0"/>
    <w:rsid w:val="00CF4B57"/>
    <w:rsid w:val="00CF4C5F"/>
    <w:rsid w:val="00CF5F8C"/>
    <w:rsid w:val="00CF62C1"/>
    <w:rsid w:val="00CF71D4"/>
    <w:rsid w:val="00CF77D8"/>
    <w:rsid w:val="00D008E6"/>
    <w:rsid w:val="00D00ABD"/>
    <w:rsid w:val="00D03843"/>
    <w:rsid w:val="00D03892"/>
    <w:rsid w:val="00D04C25"/>
    <w:rsid w:val="00D05DD9"/>
    <w:rsid w:val="00D06B7E"/>
    <w:rsid w:val="00D0767C"/>
    <w:rsid w:val="00D07ADE"/>
    <w:rsid w:val="00D1010E"/>
    <w:rsid w:val="00D10ACE"/>
    <w:rsid w:val="00D11662"/>
    <w:rsid w:val="00D12C62"/>
    <w:rsid w:val="00D13819"/>
    <w:rsid w:val="00D14491"/>
    <w:rsid w:val="00D15E63"/>
    <w:rsid w:val="00D205B5"/>
    <w:rsid w:val="00D20838"/>
    <w:rsid w:val="00D21209"/>
    <w:rsid w:val="00D21B2F"/>
    <w:rsid w:val="00D21E49"/>
    <w:rsid w:val="00D226D5"/>
    <w:rsid w:val="00D22913"/>
    <w:rsid w:val="00D2330F"/>
    <w:rsid w:val="00D235FA"/>
    <w:rsid w:val="00D2559D"/>
    <w:rsid w:val="00D258F5"/>
    <w:rsid w:val="00D25DDD"/>
    <w:rsid w:val="00D2717C"/>
    <w:rsid w:val="00D27AC8"/>
    <w:rsid w:val="00D30DA8"/>
    <w:rsid w:val="00D30FA4"/>
    <w:rsid w:val="00D3183E"/>
    <w:rsid w:val="00D3252C"/>
    <w:rsid w:val="00D33C81"/>
    <w:rsid w:val="00D33E56"/>
    <w:rsid w:val="00D345AE"/>
    <w:rsid w:val="00D354E8"/>
    <w:rsid w:val="00D359B9"/>
    <w:rsid w:val="00D359CE"/>
    <w:rsid w:val="00D363AA"/>
    <w:rsid w:val="00D3652F"/>
    <w:rsid w:val="00D369E1"/>
    <w:rsid w:val="00D36D71"/>
    <w:rsid w:val="00D37EC0"/>
    <w:rsid w:val="00D40F87"/>
    <w:rsid w:val="00D41997"/>
    <w:rsid w:val="00D4266D"/>
    <w:rsid w:val="00D42687"/>
    <w:rsid w:val="00D42946"/>
    <w:rsid w:val="00D42B90"/>
    <w:rsid w:val="00D43C72"/>
    <w:rsid w:val="00D444A9"/>
    <w:rsid w:val="00D44629"/>
    <w:rsid w:val="00D4467C"/>
    <w:rsid w:val="00D4498D"/>
    <w:rsid w:val="00D449FB"/>
    <w:rsid w:val="00D44C6B"/>
    <w:rsid w:val="00D44D82"/>
    <w:rsid w:val="00D458AA"/>
    <w:rsid w:val="00D45BE0"/>
    <w:rsid w:val="00D461C7"/>
    <w:rsid w:val="00D50B16"/>
    <w:rsid w:val="00D50C57"/>
    <w:rsid w:val="00D51807"/>
    <w:rsid w:val="00D51AAF"/>
    <w:rsid w:val="00D5222A"/>
    <w:rsid w:val="00D52725"/>
    <w:rsid w:val="00D527AA"/>
    <w:rsid w:val="00D52916"/>
    <w:rsid w:val="00D53A99"/>
    <w:rsid w:val="00D53D30"/>
    <w:rsid w:val="00D54014"/>
    <w:rsid w:val="00D54B46"/>
    <w:rsid w:val="00D54FED"/>
    <w:rsid w:val="00D55640"/>
    <w:rsid w:val="00D557DD"/>
    <w:rsid w:val="00D55BB1"/>
    <w:rsid w:val="00D55C28"/>
    <w:rsid w:val="00D564C7"/>
    <w:rsid w:val="00D56CD2"/>
    <w:rsid w:val="00D57400"/>
    <w:rsid w:val="00D57B8E"/>
    <w:rsid w:val="00D57D03"/>
    <w:rsid w:val="00D57EB0"/>
    <w:rsid w:val="00D60739"/>
    <w:rsid w:val="00D60746"/>
    <w:rsid w:val="00D60FE4"/>
    <w:rsid w:val="00D6119C"/>
    <w:rsid w:val="00D61337"/>
    <w:rsid w:val="00D61538"/>
    <w:rsid w:val="00D6163C"/>
    <w:rsid w:val="00D616EA"/>
    <w:rsid w:val="00D6205C"/>
    <w:rsid w:val="00D622FA"/>
    <w:rsid w:val="00D625EF"/>
    <w:rsid w:val="00D6302B"/>
    <w:rsid w:val="00D63B0D"/>
    <w:rsid w:val="00D63F95"/>
    <w:rsid w:val="00D66142"/>
    <w:rsid w:val="00D664B3"/>
    <w:rsid w:val="00D66534"/>
    <w:rsid w:val="00D67FFE"/>
    <w:rsid w:val="00D7046A"/>
    <w:rsid w:val="00D70976"/>
    <w:rsid w:val="00D70CEA"/>
    <w:rsid w:val="00D71149"/>
    <w:rsid w:val="00D7137C"/>
    <w:rsid w:val="00D72CFD"/>
    <w:rsid w:val="00D72DEF"/>
    <w:rsid w:val="00D72DFC"/>
    <w:rsid w:val="00D73934"/>
    <w:rsid w:val="00D73DB9"/>
    <w:rsid w:val="00D73EAB"/>
    <w:rsid w:val="00D73F14"/>
    <w:rsid w:val="00D74D4B"/>
    <w:rsid w:val="00D74E77"/>
    <w:rsid w:val="00D75676"/>
    <w:rsid w:val="00D756DE"/>
    <w:rsid w:val="00D75873"/>
    <w:rsid w:val="00D762B1"/>
    <w:rsid w:val="00D762C6"/>
    <w:rsid w:val="00D76FC1"/>
    <w:rsid w:val="00D80909"/>
    <w:rsid w:val="00D81007"/>
    <w:rsid w:val="00D81023"/>
    <w:rsid w:val="00D81969"/>
    <w:rsid w:val="00D82634"/>
    <w:rsid w:val="00D8286C"/>
    <w:rsid w:val="00D82D47"/>
    <w:rsid w:val="00D83D21"/>
    <w:rsid w:val="00D8450C"/>
    <w:rsid w:val="00D84FFD"/>
    <w:rsid w:val="00D8539F"/>
    <w:rsid w:val="00D8579F"/>
    <w:rsid w:val="00D86194"/>
    <w:rsid w:val="00D86E3A"/>
    <w:rsid w:val="00D8751B"/>
    <w:rsid w:val="00D8788B"/>
    <w:rsid w:val="00D87E54"/>
    <w:rsid w:val="00D90266"/>
    <w:rsid w:val="00D9026F"/>
    <w:rsid w:val="00D91254"/>
    <w:rsid w:val="00D918AC"/>
    <w:rsid w:val="00D91F6C"/>
    <w:rsid w:val="00D9296E"/>
    <w:rsid w:val="00D92CCD"/>
    <w:rsid w:val="00D92DD2"/>
    <w:rsid w:val="00D92E40"/>
    <w:rsid w:val="00D92F5C"/>
    <w:rsid w:val="00D930DF"/>
    <w:rsid w:val="00D93781"/>
    <w:rsid w:val="00D94E39"/>
    <w:rsid w:val="00D95565"/>
    <w:rsid w:val="00D95E66"/>
    <w:rsid w:val="00D97220"/>
    <w:rsid w:val="00DA0147"/>
    <w:rsid w:val="00DA0749"/>
    <w:rsid w:val="00DA0BD2"/>
    <w:rsid w:val="00DA1F47"/>
    <w:rsid w:val="00DA20DA"/>
    <w:rsid w:val="00DA24B0"/>
    <w:rsid w:val="00DA26E3"/>
    <w:rsid w:val="00DA2C31"/>
    <w:rsid w:val="00DA36B0"/>
    <w:rsid w:val="00DA3BB2"/>
    <w:rsid w:val="00DA3DC0"/>
    <w:rsid w:val="00DA3E59"/>
    <w:rsid w:val="00DA4E9A"/>
    <w:rsid w:val="00DA51A4"/>
    <w:rsid w:val="00DA5A73"/>
    <w:rsid w:val="00DA6AAD"/>
    <w:rsid w:val="00DA6EB6"/>
    <w:rsid w:val="00DA73CF"/>
    <w:rsid w:val="00DA779F"/>
    <w:rsid w:val="00DA7F22"/>
    <w:rsid w:val="00DB0A14"/>
    <w:rsid w:val="00DB0EA3"/>
    <w:rsid w:val="00DB13E3"/>
    <w:rsid w:val="00DB1A76"/>
    <w:rsid w:val="00DB2282"/>
    <w:rsid w:val="00DB377C"/>
    <w:rsid w:val="00DB484E"/>
    <w:rsid w:val="00DB48E2"/>
    <w:rsid w:val="00DB5067"/>
    <w:rsid w:val="00DB58C7"/>
    <w:rsid w:val="00DB6408"/>
    <w:rsid w:val="00DB7748"/>
    <w:rsid w:val="00DB787D"/>
    <w:rsid w:val="00DC0281"/>
    <w:rsid w:val="00DC0CA3"/>
    <w:rsid w:val="00DC1B9A"/>
    <w:rsid w:val="00DC3542"/>
    <w:rsid w:val="00DC40B3"/>
    <w:rsid w:val="00DC44B1"/>
    <w:rsid w:val="00DC4891"/>
    <w:rsid w:val="00DC6228"/>
    <w:rsid w:val="00DC6589"/>
    <w:rsid w:val="00DC6F27"/>
    <w:rsid w:val="00DC7082"/>
    <w:rsid w:val="00DC739B"/>
    <w:rsid w:val="00DC781C"/>
    <w:rsid w:val="00DC7A6B"/>
    <w:rsid w:val="00DC7FE3"/>
    <w:rsid w:val="00DD086C"/>
    <w:rsid w:val="00DD0A26"/>
    <w:rsid w:val="00DD0F49"/>
    <w:rsid w:val="00DD2A9F"/>
    <w:rsid w:val="00DD333E"/>
    <w:rsid w:val="00DD33C1"/>
    <w:rsid w:val="00DD3CE6"/>
    <w:rsid w:val="00DD46B3"/>
    <w:rsid w:val="00DD566A"/>
    <w:rsid w:val="00DD5A15"/>
    <w:rsid w:val="00DD641D"/>
    <w:rsid w:val="00DD6BC9"/>
    <w:rsid w:val="00DE006A"/>
    <w:rsid w:val="00DE05C9"/>
    <w:rsid w:val="00DE0FFF"/>
    <w:rsid w:val="00DE1274"/>
    <w:rsid w:val="00DE270C"/>
    <w:rsid w:val="00DE3139"/>
    <w:rsid w:val="00DE34FA"/>
    <w:rsid w:val="00DE3EB2"/>
    <w:rsid w:val="00DE4E13"/>
    <w:rsid w:val="00DE54EA"/>
    <w:rsid w:val="00DE7AB7"/>
    <w:rsid w:val="00DE7BFA"/>
    <w:rsid w:val="00DF0B45"/>
    <w:rsid w:val="00DF197D"/>
    <w:rsid w:val="00DF1BF1"/>
    <w:rsid w:val="00DF20FE"/>
    <w:rsid w:val="00DF2F75"/>
    <w:rsid w:val="00DF3D4D"/>
    <w:rsid w:val="00DF51F2"/>
    <w:rsid w:val="00DF560E"/>
    <w:rsid w:val="00DF5F8F"/>
    <w:rsid w:val="00DF6DED"/>
    <w:rsid w:val="00DF7074"/>
    <w:rsid w:val="00DF768E"/>
    <w:rsid w:val="00E01062"/>
    <w:rsid w:val="00E01711"/>
    <w:rsid w:val="00E01A87"/>
    <w:rsid w:val="00E01ABB"/>
    <w:rsid w:val="00E01AC9"/>
    <w:rsid w:val="00E0315F"/>
    <w:rsid w:val="00E03D17"/>
    <w:rsid w:val="00E03FB9"/>
    <w:rsid w:val="00E05AD6"/>
    <w:rsid w:val="00E065AA"/>
    <w:rsid w:val="00E06692"/>
    <w:rsid w:val="00E070C3"/>
    <w:rsid w:val="00E07777"/>
    <w:rsid w:val="00E07EF0"/>
    <w:rsid w:val="00E104BE"/>
    <w:rsid w:val="00E10AA1"/>
    <w:rsid w:val="00E10D60"/>
    <w:rsid w:val="00E11045"/>
    <w:rsid w:val="00E1241C"/>
    <w:rsid w:val="00E12970"/>
    <w:rsid w:val="00E1366E"/>
    <w:rsid w:val="00E13944"/>
    <w:rsid w:val="00E13E85"/>
    <w:rsid w:val="00E13FC7"/>
    <w:rsid w:val="00E1415B"/>
    <w:rsid w:val="00E14924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0D4D"/>
    <w:rsid w:val="00E30D8A"/>
    <w:rsid w:val="00E33290"/>
    <w:rsid w:val="00E33F65"/>
    <w:rsid w:val="00E33FD6"/>
    <w:rsid w:val="00E342D8"/>
    <w:rsid w:val="00E34A2D"/>
    <w:rsid w:val="00E36999"/>
    <w:rsid w:val="00E37AC0"/>
    <w:rsid w:val="00E37ADD"/>
    <w:rsid w:val="00E4086F"/>
    <w:rsid w:val="00E40C0B"/>
    <w:rsid w:val="00E41246"/>
    <w:rsid w:val="00E41D35"/>
    <w:rsid w:val="00E41EB3"/>
    <w:rsid w:val="00E41EBD"/>
    <w:rsid w:val="00E42406"/>
    <w:rsid w:val="00E43C5C"/>
    <w:rsid w:val="00E44C62"/>
    <w:rsid w:val="00E44E69"/>
    <w:rsid w:val="00E4584A"/>
    <w:rsid w:val="00E460EC"/>
    <w:rsid w:val="00E46401"/>
    <w:rsid w:val="00E46B7F"/>
    <w:rsid w:val="00E47829"/>
    <w:rsid w:val="00E4794D"/>
    <w:rsid w:val="00E47BFB"/>
    <w:rsid w:val="00E50A69"/>
    <w:rsid w:val="00E50C26"/>
    <w:rsid w:val="00E50CCF"/>
    <w:rsid w:val="00E51D07"/>
    <w:rsid w:val="00E52BC6"/>
    <w:rsid w:val="00E530C0"/>
    <w:rsid w:val="00E557AA"/>
    <w:rsid w:val="00E5590F"/>
    <w:rsid w:val="00E55AAE"/>
    <w:rsid w:val="00E55E2B"/>
    <w:rsid w:val="00E562C3"/>
    <w:rsid w:val="00E568D9"/>
    <w:rsid w:val="00E57547"/>
    <w:rsid w:val="00E62350"/>
    <w:rsid w:val="00E62CE4"/>
    <w:rsid w:val="00E62E36"/>
    <w:rsid w:val="00E63DE2"/>
    <w:rsid w:val="00E63ED3"/>
    <w:rsid w:val="00E64C9B"/>
    <w:rsid w:val="00E64E94"/>
    <w:rsid w:val="00E651D9"/>
    <w:rsid w:val="00E65220"/>
    <w:rsid w:val="00E658B6"/>
    <w:rsid w:val="00E65B10"/>
    <w:rsid w:val="00E66156"/>
    <w:rsid w:val="00E66B80"/>
    <w:rsid w:val="00E67796"/>
    <w:rsid w:val="00E70985"/>
    <w:rsid w:val="00E70EF0"/>
    <w:rsid w:val="00E71432"/>
    <w:rsid w:val="00E717B2"/>
    <w:rsid w:val="00E7192B"/>
    <w:rsid w:val="00E7244D"/>
    <w:rsid w:val="00E726C1"/>
    <w:rsid w:val="00E7335E"/>
    <w:rsid w:val="00E7382D"/>
    <w:rsid w:val="00E745AD"/>
    <w:rsid w:val="00E74899"/>
    <w:rsid w:val="00E74C77"/>
    <w:rsid w:val="00E74D1E"/>
    <w:rsid w:val="00E74FD2"/>
    <w:rsid w:val="00E75529"/>
    <w:rsid w:val="00E779EA"/>
    <w:rsid w:val="00E77EA1"/>
    <w:rsid w:val="00E80A2D"/>
    <w:rsid w:val="00E813A6"/>
    <w:rsid w:val="00E8166B"/>
    <w:rsid w:val="00E81AB6"/>
    <w:rsid w:val="00E81C97"/>
    <w:rsid w:val="00E81D72"/>
    <w:rsid w:val="00E82FE9"/>
    <w:rsid w:val="00E837FE"/>
    <w:rsid w:val="00E83B0C"/>
    <w:rsid w:val="00E84042"/>
    <w:rsid w:val="00E845F4"/>
    <w:rsid w:val="00E850E8"/>
    <w:rsid w:val="00E862AC"/>
    <w:rsid w:val="00E86547"/>
    <w:rsid w:val="00E86883"/>
    <w:rsid w:val="00E86A28"/>
    <w:rsid w:val="00E86E96"/>
    <w:rsid w:val="00E87552"/>
    <w:rsid w:val="00E87E3A"/>
    <w:rsid w:val="00E905D4"/>
    <w:rsid w:val="00E90915"/>
    <w:rsid w:val="00E90BE1"/>
    <w:rsid w:val="00E9170C"/>
    <w:rsid w:val="00E91F40"/>
    <w:rsid w:val="00E92828"/>
    <w:rsid w:val="00E92E1C"/>
    <w:rsid w:val="00E92FF9"/>
    <w:rsid w:val="00E93C98"/>
    <w:rsid w:val="00E94083"/>
    <w:rsid w:val="00E94642"/>
    <w:rsid w:val="00E94BB9"/>
    <w:rsid w:val="00E96097"/>
    <w:rsid w:val="00E96823"/>
    <w:rsid w:val="00E9697D"/>
    <w:rsid w:val="00E97793"/>
    <w:rsid w:val="00E977DD"/>
    <w:rsid w:val="00E97985"/>
    <w:rsid w:val="00EA07DE"/>
    <w:rsid w:val="00EA0A18"/>
    <w:rsid w:val="00EA1147"/>
    <w:rsid w:val="00EA1670"/>
    <w:rsid w:val="00EA2786"/>
    <w:rsid w:val="00EA2EB6"/>
    <w:rsid w:val="00EA3D1E"/>
    <w:rsid w:val="00EA3D96"/>
    <w:rsid w:val="00EA46D3"/>
    <w:rsid w:val="00EA48F0"/>
    <w:rsid w:val="00EA4F15"/>
    <w:rsid w:val="00EA5AAD"/>
    <w:rsid w:val="00EA5D15"/>
    <w:rsid w:val="00EB1973"/>
    <w:rsid w:val="00EB3529"/>
    <w:rsid w:val="00EB3BC6"/>
    <w:rsid w:val="00EB4245"/>
    <w:rsid w:val="00EB4385"/>
    <w:rsid w:val="00EB44DE"/>
    <w:rsid w:val="00EB523C"/>
    <w:rsid w:val="00EB5CB8"/>
    <w:rsid w:val="00EB60C0"/>
    <w:rsid w:val="00EB7EDF"/>
    <w:rsid w:val="00EC01B4"/>
    <w:rsid w:val="00EC0B99"/>
    <w:rsid w:val="00EC0E77"/>
    <w:rsid w:val="00EC0EEC"/>
    <w:rsid w:val="00EC1057"/>
    <w:rsid w:val="00EC14C3"/>
    <w:rsid w:val="00EC1B5F"/>
    <w:rsid w:val="00EC1D29"/>
    <w:rsid w:val="00EC1DC5"/>
    <w:rsid w:val="00EC25AE"/>
    <w:rsid w:val="00EC2708"/>
    <w:rsid w:val="00EC27A4"/>
    <w:rsid w:val="00EC29D7"/>
    <w:rsid w:val="00EC2F06"/>
    <w:rsid w:val="00EC31EF"/>
    <w:rsid w:val="00EC332B"/>
    <w:rsid w:val="00EC3478"/>
    <w:rsid w:val="00EC3DCA"/>
    <w:rsid w:val="00EC41CD"/>
    <w:rsid w:val="00EC4C0C"/>
    <w:rsid w:val="00EC5CC3"/>
    <w:rsid w:val="00EC6218"/>
    <w:rsid w:val="00EC6444"/>
    <w:rsid w:val="00EC682B"/>
    <w:rsid w:val="00EC7162"/>
    <w:rsid w:val="00EC719A"/>
    <w:rsid w:val="00EC72E8"/>
    <w:rsid w:val="00ED0B95"/>
    <w:rsid w:val="00ED11BE"/>
    <w:rsid w:val="00ED24A4"/>
    <w:rsid w:val="00ED24F1"/>
    <w:rsid w:val="00ED2888"/>
    <w:rsid w:val="00ED2908"/>
    <w:rsid w:val="00ED2BCD"/>
    <w:rsid w:val="00ED2D04"/>
    <w:rsid w:val="00ED3AB3"/>
    <w:rsid w:val="00ED48F9"/>
    <w:rsid w:val="00ED4AC7"/>
    <w:rsid w:val="00ED4B23"/>
    <w:rsid w:val="00ED528F"/>
    <w:rsid w:val="00ED5707"/>
    <w:rsid w:val="00ED574E"/>
    <w:rsid w:val="00ED6094"/>
    <w:rsid w:val="00ED60D6"/>
    <w:rsid w:val="00ED618F"/>
    <w:rsid w:val="00ED6368"/>
    <w:rsid w:val="00ED6586"/>
    <w:rsid w:val="00ED67AC"/>
    <w:rsid w:val="00ED6805"/>
    <w:rsid w:val="00ED6A74"/>
    <w:rsid w:val="00ED7998"/>
    <w:rsid w:val="00EE05F2"/>
    <w:rsid w:val="00EE1025"/>
    <w:rsid w:val="00EE12ED"/>
    <w:rsid w:val="00EE132F"/>
    <w:rsid w:val="00EE1631"/>
    <w:rsid w:val="00EE19FD"/>
    <w:rsid w:val="00EE1B6D"/>
    <w:rsid w:val="00EE1C93"/>
    <w:rsid w:val="00EE1D36"/>
    <w:rsid w:val="00EE1F34"/>
    <w:rsid w:val="00EE210C"/>
    <w:rsid w:val="00EE222E"/>
    <w:rsid w:val="00EE2B52"/>
    <w:rsid w:val="00EE37CF"/>
    <w:rsid w:val="00EE447D"/>
    <w:rsid w:val="00EE451A"/>
    <w:rsid w:val="00EE46CB"/>
    <w:rsid w:val="00EE5369"/>
    <w:rsid w:val="00EE5627"/>
    <w:rsid w:val="00EE73FD"/>
    <w:rsid w:val="00EE75D0"/>
    <w:rsid w:val="00EE7BBB"/>
    <w:rsid w:val="00EF1EA5"/>
    <w:rsid w:val="00EF2992"/>
    <w:rsid w:val="00EF38B2"/>
    <w:rsid w:val="00EF401A"/>
    <w:rsid w:val="00EF402E"/>
    <w:rsid w:val="00EF441F"/>
    <w:rsid w:val="00EF4471"/>
    <w:rsid w:val="00EF49FC"/>
    <w:rsid w:val="00EF4C9A"/>
    <w:rsid w:val="00EF562B"/>
    <w:rsid w:val="00EF5D30"/>
    <w:rsid w:val="00EF61DE"/>
    <w:rsid w:val="00EF6CD8"/>
    <w:rsid w:val="00EF71F9"/>
    <w:rsid w:val="00EF7C76"/>
    <w:rsid w:val="00EF7CA2"/>
    <w:rsid w:val="00EF7F4D"/>
    <w:rsid w:val="00F00229"/>
    <w:rsid w:val="00F00490"/>
    <w:rsid w:val="00F017D1"/>
    <w:rsid w:val="00F02EC2"/>
    <w:rsid w:val="00F036CC"/>
    <w:rsid w:val="00F03716"/>
    <w:rsid w:val="00F0472B"/>
    <w:rsid w:val="00F05394"/>
    <w:rsid w:val="00F0539A"/>
    <w:rsid w:val="00F073F3"/>
    <w:rsid w:val="00F07D39"/>
    <w:rsid w:val="00F07DF2"/>
    <w:rsid w:val="00F10F4B"/>
    <w:rsid w:val="00F111FE"/>
    <w:rsid w:val="00F11DD4"/>
    <w:rsid w:val="00F11E48"/>
    <w:rsid w:val="00F120EF"/>
    <w:rsid w:val="00F125F3"/>
    <w:rsid w:val="00F134F1"/>
    <w:rsid w:val="00F13801"/>
    <w:rsid w:val="00F13F34"/>
    <w:rsid w:val="00F145E0"/>
    <w:rsid w:val="00F1533D"/>
    <w:rsid w:val="00F1537E"/>
    <w:rsid w:val="00F155A1"/>
    <w:rsid w:val="00F15C81"/>
    <w:rsid w:val="00F15C97"/>
    <w:rsid w:val="00F15FB4"/>
    <w:rsid w:val="00F171E2"/>
    <w:rsid w:val="00F17338"/>
    <w:rsid w:val="00F17696"/>
    <w:rsid w:val="00F17C71"/>
    <w:rsid w:val="00F2121B"/>
    <w:rsid w:val="00F219BE"/>
    <w:rsid w:val="00F21A98"/>
    <w:rsid w:val="00F22156"/>
    <w:rsid w:val="00F225E9"/>
    <w:rsid w:val="00F234A0"/>
    <w:rsid w:val="00F24351"/>
    <w:rsid w:val="00F26A1D"/>
    <w:rsid w:val="00F26B69"/>
    <w:rsid w:val="00F2722A"/>
    <w:rsid w:val="00F27E19"/>
    <w:rsid w:val="00F30487"/>
    <w:rsid w:val="00F308CC"/>
    <w:rsid w:val="00F308DD"/>
    <w:rsid w:val="00F319C8"/>
    <w:rsid w:val="00F32310"/>
    <w:rsid w:val="00F32BD9"/>
    <w:rsid w:val="00F32C40"/>
    <w:rsid w:val="00F33214"/>
    <w:rsid w:val="00F33A48"/>
    <w:rsid w:val="00F343F2"/>
    <w:rsid w:val="00F349B9"/>
    <w:rsid w:val="00F34FB7"/>
    <w:rsid w:val="00F35258"/>
    <w:rsid w:val="00F353BB"/>
    <w:rsid w:val="00F35452"/>
    <w:rsid w:val="00F365B1"/>
    <w:rsid w:val="00F367D1"/>
    <w:rsid w:val="00F3689F"/>
    <w:rsid w:val="00F36994"/>
    <w:rsid w:val="00F36A17"/>
    <w:rsid w:val="00F36B5A"/>
    <w:rsid w:val="00F36C4E"/>
    <w:rsid w:val="00F37140"/>
    <w:rsid w:val="00F37589"/>
    <w:rsid w:val="00F37D0C"/>
    <w:rsid w:val="00F40032"/>
    <w:rsid w:val="00F401E6"/>
    <w:rsid w:val="00F406D1"/>
    <w:rsid w:val="00F40F3E"/>
    <w:rsid w:val="00F41001"/>
    <w:rsid w:val="00F41742"/>
    <w:rsid w:val="00F41932"/>
    <w:rsid w:val="00F41B54"/>
    <w:rsid w:val="00F42453"/>
    <w:rsid w:val="00F432CF"/>
    <w:rsid w:val="00F43B3A"/>
    <w:rsid w:val="00F443D6"/>
    <w:rsid w:val="00F44F35"/>
    <w:rsid w:val="00F45E15"/>
    <w:rsid w:val="00F4665A"/>
    <w:rsid w:val="00F46A35"/>
    <w:rsid w:val="00F46C0A"/>
    <w:rsid w:val="00F46D75"/>
    <w:rsid w:val="00F47B1E"/>
    <w:rsid w:val="00F50219"/>
    <w:rsid w:val="00F50579"/>
    <w:rsid w:val="00F50894"/>
    <w:rsid w:val="00F50C9D"/>
    <w:rsid w:val="00F50EF6"/>
    <w:rsid w:val="00F50FA2"/>
    <w:rsid w:val="00F5122F"/>
    <w:rsid w:val="00F515CB"/>
    <w:rsid w:val="00F51D4F"/>
    <w:rsid w:val="00F52512"/>
    <w:rsid w:val="00F534E8"/>
    <w:rsid w:val="00F535BA"/>
    <w:rsid w:val="00F5399B"/>
    <w:rsid w:val="00F541AB"/>
    <w:rsid w:val="00F54614"/>
    <w:rsid w:val="00F54DC4"/>
    <w:rsid w:val="00F56699"/>
    <w:rsid w:val="00F56CDD"/>
    <w:rsid w:val="00F56F78"/>
    <w:rsid w:val="00F5749D"/>
    <w:rsid w:val="00F6074F"/>
    <w:rsid w:val="00F616B1"/>
    <w:rsid w:val="00F63088"/>
    <w:rsid w:val="00F63450"/>
    <w:rsid w:val="00F63A49"/>
    <w:rsid w:val="00F63C51"/>
    <w:rsid w:val="00F6485F"/>
    <w:rsid w:val="00F655EA"/>
    <w:rsid w:val="00F65A67"/>
    <w:rsid w:val="00F65D60"/>
    <w:rsid w:val="00F66856"/>
    <w:rsid w:val="00F66BBC"/>
    <w:rsid w:val="00F66DE8"/>
    <w:rsid w:val="00F67583"/>
    <w:rsid w:val="00F70608"/>
    <w:rsid w:val="00F71757"/>
    <w:rsid w:val="00F71F7B"/>
    <w:rsid w:val="00F7224D"/>
    <w:rsid w:val="00F72AF2"/>
    <w:rsid w:val="00F72D3D"/>
    <w:rsid w:val="00F74A6B"/>
    <w:rsid w:val="00F7518B"/>
    <w:rsid w:val="00F75C0F"/>
    <w:rsid w:val="00F77595"/>
    <w:rsid w:val="00F77794"/>
    <w:rsid w:val="00F77885"/>
    <w:rsid w:val="00F77EEE"/>
    <w:rsid w:val="00F80350"/>
    <w:rsid w:val="00F816F1"/>
    <w:rsid w:val="00F81B4D"/>
    <w:rsid w:val="00F829EE"/>
    <w:rsid w:val="00F82B96"/>
    <w:rsid w:val="00F82C3A"/>
    <w:rsid w:val="00F82F4E"/>
    <w:rsid w:val="00F830A6"/>
    <w:rsid w:val="00F83107"/>
    <w:rsid w:val="00F83512"/>
    <w:rsid w:val="00F8359E"/>
    <w:rsid w:val="00F83687"/>
    <w:rsid w:val="00F839B6"/>
    <w:rsid w:val="00F83CAC"/>
    <w:rsid w:val="00F83CE2"/>
    <w:rsid w:val="00F8444C"/>
    <w:rsid w:val="00F84646"/>
    <w:rsid w:val="00F8538B"/>
    <w:rsid w:val="00F8560A"/>
    <w:rsid w:val="00F8569E"/>
    <w:rsid w:val="00F85934"/>
    <w:rsid w:val="00F8638A"/>
    <w:rsid w:val="00F865EB"/>
    <w:rsid w:val="00F86C7F"/>
    <w:rsid w:val="00F86D2C"/>
    <w:rsid w:val="00F87873"/>
    <w:rsid w:val="00F87B43"/>
    <w:rsid w:val="00F87DA6"/>
    <w:rsid w:val="00F900A6"/>
    <w:rsid w:val="00F907EA"/>
    <w:rsid w:val="00F91314"/>
    <w:rsid w:val="00F914F8"/>
    <w:rsid w:val="00F91514"/>
    <w:rsid w:val="00F92AD7"/>
    <w:rsid w:val="00F9312D"/>
    <w:rsid w:val="00F93501"/>
    <w:rsid w:val="00F948EF"/>
    <w:rsid w:val="00F94B6E"/>
    <w:rsid w:val="00F9631C"/>
    <w:rsid w:val="00F96619"/>
    <w:rsid w:val="00F967DD"/>
    <w:rsid w:val="00F96D46"/>
    <w:rsid w:val="00F96EAB"/>
    <w:rsid w:val="00F973BA"/>
    <w:rsid w:val="00F97804"/>
    <w:rsid w:val="00FA0DF0"/>
    <w:rsid w:val="00FA1252"/>
    <w:rsid w:val="00FA1564"/>
    <w:rsid w:val="00FA1B01"/>
    <w:rsid w:val="00FA247A"/>
    <w:rsid w:val="00FA27A1"/>
    <w:rsid w:val="00FA2EA8"/>
    <w:rsid w:val="00FA2EE1"/>
    <w:rsid w:val="00FA38C0"/>
    <w:rsid w:val="00FA421A"/>
    <w:rsid w:val="00FA5482"/>
    <w:rsid w:val="00FA5A91"/>
    <w:rsid w:val="00FB1178"/>
    <w:rsid w:val="00FB11E3"/>
    <w:rsid w:val="00FB1801"/>
    <w:rsid w:val="00FB1AFB"/>
    <w:rsid w:val="00FB24C1"/>
    <w:rsid w:val="00FB32E8"/>
    <w:rsid w:val="00FB34A3"/>
    <w:rsid w:val="00FB3732"/>
    <w:rsid w:val="00FB4599"/>
    <w:rsid w:val="00FB46AE"/>
    <w:rsid w:val="00FB4BA6"/>
    <w:rsid w:val="00FB5C6A"/>
    <w:rsid w:val="00FB5EBF"/>
    <w:rsid w:val="00FB643D"/>
    <w:rsid w:val="00FB6BD2"/>
    <w:rsid w:val="00FB708D"/>
    <w:rsid w:val="00FB751C"/>
    <w:rsid w:val="00FB76D9"/>
    <w:rsid w:val="00FB79F4"/>
    <w:rsid w:val="00FB7A6B"/>
    <w:rsid w:val="00FB7BAE"/>
    <w:rsid w:val="00FC0165"/>
    <w:rsid w:val="00FC0302"/>
    <w:rsid w:val="00FC1586"/>
    <w:rsid w:val="00FC1B2F"/>
    <w:rsid w:val="00FC20D9"/>
    <w:rsid w:val="00FC2DE3"/>
    <w:rsid w:val="00FC30AF"/>
    <w:rsid w:val="00FC33CE"/>
    <w:rsid w:val="00FC3EA6"/>
    <w:rsid w:val="00FC40EB"/>
    <w:rsid w:val="00FC4C7C"/>
    <w:rsid w:val="00FC4EE1"/>
    <w:rsid w:val="00FC5378"/>
    <w:rsid w:val="00FC6871"/>
    <w:rsid w:val="00FC7796"/>
    <w:rsid w:val="00FC79D7"/>
    <w:rsid w:val="00FC7E69"/>
    <w:rsid w:val="00FC7F28"/>
    <w:rsid w:val="00FD062B"/>
    <w:rsid w:val="00FD0BBF"/>
    <w:rsid w:val="00FD11DE"/>
    <w:rsid w:val="00FD1741"/>
    <w:rsid w:val="00FD25D6"/>
    <w:rsid w:val="00FD2E35"/>
    <w:rsid w:val="00FD2E7B"/>
    <w:rsid w:val="00FD3929"/>
    <w:rsid w:val="00FD3B89"/>
    <w:rsid w:val="00FD3DDE"/>
    <w:rsid w:val="00FD4DF2"/>
    <w:rsid w:val="00FD6005"/>
    <w:rsid w:val="00FD60B1"/>
    <w:rsid w:val="00FD6C52"/>
    <w:rsid w:val="00FE0706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A65"/>
    <w:rsid w:val="00FE3F23"/>
    <w:rsid w:val="00FE47FE"/>
    <w:rsid w:val="00FE4FC8"/>
    <w:rsid w:val="00FE52F5"/>
    <w:rsid w:val="00FE58A8"/>
    <w:rsid w:val="00FE6DB8"/>
    <w:rsid w:val="00FE7457"/>
    <w:rsid w:val="00FE7F43"/>
    <w:rsid w:val="00FF01E7"/>
    <w:rsid w:val="00FF0F56"/>
    <w:rsid w:val="00FF18BF"/>
    <w:rsid w:val="00FF18C9"/>
    <w:rsid w:val="00FF1B23"/>
    <w:rsid w:val="00FF223F"/>
    <w:rsid w:val="00FF2528"/>
    <w:rsid w:val="00FF2CB9"/>
    <w:rsid w:val="00FF315E"/>
    <w:rsid w:val="00FF350C"/>
    <w:rsid w:val="00FF4FC8"/>
    <w:rsid w:val="00FF54B7"/>
    <w:rsid w:val="00FF556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B94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766C87"/>
    <w:pPr>
      <w:ind w:left="720"/>
      <w:contextualSpacing/>
    </w:pPr>
  </w:style>
  <w:style w:type="paragraph" w:styleId="a5">
    <w:name w:val="Body Text"/>
    <w:basedOn w:val="a"/>
    <w:link w:val="a6"/>
    <w:rsid w:val="00F84646"/>
    <w:pPr>
      <w:jc w:val="both"/>
    </w:pPr>
  </w:style>
  <w:style w:type="character" w:customStyle="1" w:styleId="a6">
    <w:name w:val="Основной текст Знак"/>
    <w:basedOn w:val="a0"/>
    <w:link w:val="a5"/>
    <w:rsid w:val="00F846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D509-BAAC-4BFA-8D0C-4456C161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241</cp:revision>
  <cp:lastPrinted>2014-12-26T04:40:00Z</cp:lastPrinted>
  <dcterms:created xsi:type="dcterms:W3CDTF">2014-12-22T11:42:00Z</dcterms:created>
  <dcterms:modified xsi:type="dcterms:W3CDTF">2015-07-16T07:35:00Z</dcterms:modified>
</cp:coreProperties>
</file>